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3" w:rsidRPr="00290717" w:rsidRDefault="003E3913" w:rsidP="00866CB3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66CB3">
        <w:rPr>
          <w:rFonts w:ascii="Times New Roman" w:hAnsi="Times New Roman" w:cs="Times New Roman"/>
          <w:b/>
          <w:lang w:val="pl-PL"/>
        </w:rPr>
        <w:t xml:space="preserve">Statut </w:t>
      </w:r>
      <w:r w:rsidR="00E73F54" w:rsidRPr="00866CB3">
        <w:rPr>
          <w:rFonts w:ascii="Times New Roman" w:hAnsi="Times New Roman" w:cs="Times New Roman"/>
          <w:b/>
          <w:lang w:val="pl-PL"/>
        </w:rPr>
        <w:t>S</w:t>
      </w:r>
      <w:r w:rsidRPr="00290717">
        <w:rPr>
          <w:rFonts w:ascii="Times New Roman" w:hAnsi="Times New Roman" w:cs="Times New Roman"/>
          <w:b/>
          <w:lang w:val="pl-PL"/>
        </w:rPr>
        <w:t xml:space="preserve">zkoły </w:t>
      </w:r>
      <w:r w:rsidR="00E73F54" w:rsidRPr="00290717">
        <w:rPr>
          <w:rFonts w:ascii="Times New Roman" w:hAnsi="Times New Roman" w:cs="Times New Roman"/>
          <w:b/>
          <w:lang w:val="pl-PL"/>
        </w:rPr>
        <w:t>P</w:t>
      </w:r>
      <w:r w:rsidR="006D6CB6">
        <w:rPr>
          <w:rFonts w:ascii="Times New Roman" w:hAnsi="Times New Roman" w:cs="Times New Roman"/>
          <w:b/>
          <w:lang w:val="pl-PL"/>
        </w:rPr>
        <w:t>odstawowej im. Księdza Jana Twardowskiego</w:t>
      </w:r>
    </w:p>
    <w:p w:rsidR="00E73F54" w:rsidRPr="00290717" w:rsidRDefault="006D6CB6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Dąbiu</w:t>
      </w:r>
    </w:p>
    <w:p w:rsidR="00290717" w:rsidRPr="00290717" w:rsidRDefault="00290717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Podstawa prawna: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Ustawa z dnia 7 września 1991 r. o systemie oświaty </w:t>
      </w:r>
      <w:r w:rsidRPr="00290717">
        <w:rPr>
          <w:rFonts w:ascii="Times New Roman" w:hAnsi="Times New Roman" w:cs="Times New Roman"/>
          <w:lang w:val="pl-PL"/>
        </w:rPr>
        <w:t>(</w:t>
      </w:r>
      <w:proofErr w:type="spellStart"/>
      <w:r w:rsidRPr="00290717">
        <w:rPr>
          <w:rFonts w:ascii="Times New Roman" w:hAnsi="Times New Roman" w:cs="Times New Roman"/>
          <w:lang w:val="pl-PL"/>
        </w:rPr>
        <w:t>t.j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2004 r. Nr 256 poz. 2572 ze zm.),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Ustawa z dnia 26 stycznia 1982 r. Karta nauczyciela </w:t>
      </w:r>
      <w:r w:rsidRPr="00290717">
        <w:rPr>
          <w:rFonts w:ascii="Times New Roman" w:hAnsi="Times New Roman" w:cs="Times New Roman"/>
          <w:lang w:val="pl-PL"/>
        </w:rPr>
        <w:t>(</w:t>
      </w:r>
      <w:proofErr w:type="spellStart"/>
      <w:r w:rsidRPr="00290717">
        <w:rPr>
          <w:rFonts w:ascii="Times New Roman" w:hAnsi="Times New Roman" w:cs="Times New Roman"/>
          <w:lang w:val="pl-PL"/>
        </w:rPr>
        <w:t>t.j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2014 r. poz. 191</w:t>
      </w:r>
      <w:r w:rsidR="00866CB3" w:rsidRPr="00290717">
        <w:rPr>
          <w:rFonts w:ascii="Times New Roman" w:hAnsi="Times New Roman" w:cs="Times New Roman"/>
          <w:lang w:val="pl-PL"/>
        </w:rPr>
        <w:t xml:space="preserve"> ze zm.</w:t>
      </w:r>
      <w:r w:rsidRPr="00290717">
        <w:rPr>
          <w:rFonts w:ascii="Times New Roman" w:hAnsi="Times New Roman" w:cs="Times New Roman"/>
          <w:lang w:val="pl-PL"/>
        </w:rPr>
        <w:t>),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Rozporządzenie Ministra Edukacji Narodowej z dnia 21 maja 2001 r. w sprawie ramowych statutów publicznego przedszkola oraz publicznych szkół </w:t>
      </w:r>
      <w:r w:rsidRPr="00290717">
        <w:rPr>
          <w:rFonts w:ascii="Times New Roman" w:hAnsi="Times New Roman" w:cs="Times New Roman"/>
          <w:lang w:val="pl-PL"/>
        </w:rPr>
        <w:t>(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2001 r. Nr 61 poz. 624 ze zm.),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Rozporządzenie Ministra Edukacji Narodowej z dnia 27 sierpnia 2012 r. w sprawie podstawy programowej wychowania przedszkolnego oraz kształcenia ogólnego w poszczególnych typach szkół </w:t>
      </w:r>
      <w:r w:rsidRPr="00290717">
        <w:rPr>
          <w:rFonts w:ascii="Times New Roman" w:hAnsi="Times New Roman" w:cs="Times New Roman"/>
          <w:lang w:val="pl-PL"/>
        </w:rPr>
        <w:t>(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2012 r. poz. 977 ze zm.),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Ustawa z dnia 27 sierpnia 2009 r. o finansach publicznych </w:t>
      </w:r>
      <w:r w:rsidRPr="00290717">
        <w:rPr>
          <w:rFonts w:ascii="Times New Roman" w:hAnsi="Times New Roman" w:cs="Times New Roman"/>
          <w:lang w:val="pl-PL"/>
        </w:rPr>
        <w:t>(</w:t>
      </w:r>
      <w:proofErr w:type="spellStart"/>
      <w:r w:rsidR="00021884">
        <w:rPr>
          <w:rFonts w:ascii="Times New Roman" w:hAnsi="Times New Roman" w:cs="Times New Roman"/>
          <w:lang w:val="pl-PL"/>
        </w:rPr>
        <w:t>t.j</w:t>
      </w:r>
      <w:proofErr w:type="spellEnd"/>
      <w:r w:rsidR="00021884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2013 r. poz. 885 ze zm.),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Rozporządzenie Ministra Edukacji Narodowej z </w:t>
      </w:r>
      <w:r w:rsidR="00866CB3" w:rsidRPr="00290717">
        <w:rPr>
          <w:rFonts w:ascii="Times New Roman" w:hAnsi="Times New Roman" w:cs="Times New Roman"/>
          <w:i/>
          <w:lang w:val="pl-PL"/>
        </w:rPr>
        <w:t xml:space="preserve">dnia </w:t>
      </w:r>
      <w:r w:rsidRPr="00290717">
        <w:rPr>
          <w:rFonts w:ascii="Times New Roman" w:hAnsi="Times New Roman" w:cs="Times New Roman"/>
          <w:i/>
          <w:lang w:val="pl-PL"/>
        </w:rPr>
        <w:t>30 kwietnia 2013</w:t>
      </w:r>
      <w:r w:rsidR="00866CB3" w:rsidRPr="00290717">
        <w:rPr>
          <w:rFonts w:ascii="Times New Roman" w:hAnsi="Times New Roman" w:cs="Times New Roman"/>
          <w:i/>
          <w:lang w:val="pl-PL"/>
        </w:rPr>
        <w:t xml:space="preserve"> </w:t>
      </w:r>
      <w:r w:rsidRPr="00290717">
        <w:rPr>
          <w:rFonts w:ascii="Times New Roman" w:hAnsi="Times New Roman" w:cs="Times New Roman"/>
          <w:i/>
          <w:lang w:val="pl-PL"/>
        </w:rPr>
        <w:t>r. w sprawie zasad udzielania i organizacji</w:t>
      </w:r>
      <w:bookmarkStart w:id="0" w:name="luc_hili_0"/>
      <w:bookmarkEnd w:id="0"/>
      <w:r w:rsidRPr="00290717">
        <w:rPr>
          <w:rFonts w:ascii="Times New Roman" w:hAnsi="Times New Roman" w:cs="Times New Roman"/>
          <w:i/>
          <w:lang w:val="pl-PL"/>
        </w:rPr>
        <w:t xml:space="preserve"> pomocy psychologiczno-pedagogicznej w</w:t>
      </w:r>
      <w:r w:rsidR="00866CB3" w:rsidRPr="00290717">
        <w:rPr>
          <w:rFonts w:ascii="Times New Roman" w:hAnsi="Times New Roman" w:cs="Times New Roman"/>
          <w:i/>
          <w:lang w:val="pl-PL"/>
        </w:rPr>
        <w:t> </w:t>
      </w:r>
      <w:r w:rsidRPr="00290717">
        <w:rPr>
          <w:rFonts w:ascii="Times New Roman" w:hAnsi="Times New Roman" w:cs="Times New Roman"/>
          <w:i/>
          <w:lang w:val="pl-PL"/>
        </w:rPr>
        <w:t>publicznych przedszkolach,</w:t>
      </w:r>
      <w:bookmarkStart w:id="1" w:name="luc_hili_1"/>
      <w:bookmarkEnd w:id="1"/>
      <w:r w:rsidRPr="00290717">
        <w:rPr>
          <w:rFonts w:ascii="Times New Roman" w:hAnsi="Times New Roman" w:cs="Times New Roman"/>
          <w:i/>
          <w:lang w:val="pl-PL"/>
        </w:rPr>
        <w:t xml:space="preserve"> szkołach i placówkach</w:t>
      </w:r>
      <w:r w:rsidRPr="00290717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Pr="00290717">
        <w:rPr>
          <w:rFonts w:ascii="Times New Roman" w:hAnsi="Times New Roman" w:cs="Times New Roman"/>
          <w:lang w:val="pl-PL"/>
        </w:rPr>
        <w:t>. z 2013</w:t>
      </w:r>
      <w:r w:rsidR="00866CB3" w:rsidRPr="00290717">
        <w:rPr>
          <w:rFonts w:ascii="Times New Roman" w:hAnsi="Times New Roman" w:cs="Times New Roman"/>
          <w:lang w:val="pl-PL"/>
        </w:rPr>
        <w:t xml:space="preserve"> </w:t>
      </w:r>
      <w:r w:rsidRPr="00290717">
        <w:rPr>
          <w:rFonts w:ascii="Times New Roman" w:hAnsi="Times New Roman" w:cs="Times New Roman"/>
          <w:lang w:val="pl-PL"/>
        </w:rPr>
        <w:t>r. poz. 532)</w:t>
      </w:r>
      <w:r w:rsidR="00866CB3" w:rsidRPr="00290717">
        <w:rPr>
          <w:rFonts w:ascii="Times New Roman" w:hAnsi="Times New Roman" w:cs="Times New Roman"/>
          <w:lang w:val="pl-PL"/>
        </w:rPr>
        <w:t>,</w:t>
      </w:r>
    </w:p>
    <w:p w:rsidR="003E3913" w:rsidRPr="00290717" w:rsidRDefault="003E3913" w:rsidP="00290717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i/>
          <w:lang w:val="pl-PL"/>
        </w:rPr>
        <w:t xml:space="preserve">Rozporządzenie Ministra Edukacji Narodowej z </w:t>
      </w:r>
      <w:r w:rsidR="00866CB3" w:rsidRPr="00290717">
        <w:rPr>
          <w:rFonts w:ascii="Times New Roman" w:hAnsi="Times New Roman" w:cs="Times New Roman"/>
          <w:i/>
          <w:lang w:val="pl-PL"/>
        </w:rPr>
        <w:t xml:space="preserve">dnia </w:t>
      </w:r>
      <w:r w:rsidRPr="00290717">
        <w:rPr>
          <w:rFonts w:ascii="Times New Roman" w:hAnsi="Times New Roman" w:cs="Times New Roman"/>
          <w:i/>
          <w:lang w:val="pl-PL"/>
        </w:rPr>
        <w:t>1</w:t>
      </w:r>
      <w:r w:rsidR="00866CB3" w:rsidRPr="00290717">
        <w:rPr>
          <w:rFonts w:ascii="Times New Roman" w:hAnsi="Times New Roman" w:cs="Times New Roman"/>
          <w:i/>
          <w:lang w:val="pl-PL"/>
        </w:rPr>
        <w:t>0</w:t>
      </w:r>
      <w:r w:rsidRPr="00290717">
        <w:rPr>
          <w:rFonts w:ascii="Times New Roman" w:hAnsi="Times New Roman" w:cs="Times New Roman"/>
          <w:i/>
          <w:lang w:val="pl-PL"/>
        </w:rPr>
        <w:t xml:space="preserve"> czerwca 2015</w:t>
      </w:r>
      <w:r w:rsidR="00866CB3" w:rsidRPr="00290717">
        <w:rPr>
          <w:rFonts w:ascii="Times New Roman" w:hAnsi="Times New Roman" w:cs="Times New Roman"/>
          <w:i/>
          <w:lang w:val="pl-PL"/>
        </w:rPr>
        <w:t xml:space="preserve"> </w:t>
      </w:r>
      <w:r w:rsidRPr="00290717">
        <w:rPr>
          <w:rFonts w:ascii="Times New Roman" w:hAnsi="Times New Roman" w:cs="Times New Roman"/>
          <w:i/>
          <w:lang w:val="pl-PL"/>
        </w:rPr>
        <w:t>r. w sprawie szczegółowych warunków i sposobu oceniania, klasyfikowania i promowania uczniów i słuchaczy w szkołach publicznych</w:t>
      </w:r>
      <w:r w:rsidR="00866CB3" w:rsidRPr="00290717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="00866CB3" w:rsidRPr="00290717">
        <w:rPr>
          <w:rFonts w:ascii="Times New Roman" w:hAnsi="Times New Roman" w:cs="Times New Roman"/>
          <w:lang w:val="pl-PL"/>
        </w:rPr>
        <w:t>Dz.U</w:t>
      </w:r>
      <w:proofErr w:type="spellEnd"/>
      <w:r w:rsidR="00866CB3" w:rsidRPr="00290717">
        <w:rPr>
          <w:rFonts w:ascii="Times New Roman" w:hAnsi="Times New Roman" w:cs="Times New Roman"/>
          <w:lang w:val="pl-PL"/>
        </w:rPr>
        <w:t>. z 2015 r. poz. …)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1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Postanowienia ogólne</w:t>
      </w:r>
    </w:p>
    <w:p w:rsidR="00866CB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Pełna nazwa szkoły to Szkoła </w:t>
      </w:r>
      <w:r w:rsidR="00866CB3" w:rsidRPr="00290717">
        <w:rPr>
          <w:rFonts w:ascii="Times New Roman" w:hAnsi="Times New Roman" w:cs="Times New Roman"/>
          <w:lang w:val="pl-PL"/>
        </w:rPr>
        <w:t>P</w:t>
      </w:r>
      <w:r w:rsidRPr="00290717">
        <w:rPr>
          <w:rFonts w:ascii="Times New Roman" w:hAnsi="Times New Roman" w:cs="Times New Roman"/>
          <w:lang w:val="pl-PL"/>
        </w:rPr>
        <w:t xml:space="preserve">odstawowa </w:t>
      </w:r>
      <w:r w:rsidR="00866CB3" w:rsidRPr="00290717">
        <w:rPr>
          <w:rFonts w:ascii="Times New Roman" w:hAnsi="Times New Roman" w:cs="Times New Roman"/>
          <w:lang w:val="pl-PL"/>
        </w:rPr>
        <w:t>n</w:t>
      </w:r>
      <w:r w:rsidRPr="00290717">
        <w:rPr>
          <w:rFonts w:ascii="Times New Roman" w:hAnsi="Times New Roman" w:cs="Times New Roman"/>
          <w:lang w:val="pl-PL"/>
        </w:rPr>
        <w:t xml:space="preserve">r </w:t>
      </w:r>
      <w:r w:rsidR="00866CB3" w:rsidRPr="00290717">
        <w:rPr>
          <w:rFonts w:ascii="Times New Roman" w:hAnsi="Times New Roman" w:cs="Times New Roman"/>
          <w:lang w:val="pl-PL"/>
        </w:rPr>
        <w:t>….. im. …………………………………… w ……………………………………………………….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jest szkołą publiczna, a w jej skład wchodzi szkoła podstawowa i oddział przedszkolny.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Organem prowadzącym szkołę jest ……………………………….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Nadzór pedagogiczny nad szkołą sprawuje Kuratorium Oświaty w ……………….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Nauka w szkole jest bezpłatna i trwa sześć lat.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Nauka w oddziale przedszkolnym jest bezpłatna w godzinach ustalonych przez organ prowadzący i obejmuje dzieci w wieku od trzeciego do piątego roku życia.</w:t>
      </w:r>
    </w:p>
    <w:p w:rsidR="003E3913" w:rsidRPr="00290717" w:rsidRDefault="003E3913" w:rsidP="00290717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umożliwia na jej terenie obrót używanymi podręcznikami.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2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Cele i zadania oddziału przedszkolnego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Celem oddziału przedszkolnego jest w szczególności:</w:t>
      </w:r>
    </w:p>
    <w:p w:rsidR="003E3913" w:rsidRPr="00290717" w:rsidRDefault="003E3913" w:rsidP="00290717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wspieranie rozwoju dziecka zgodnie z jego potrzebami i możliwościami rozwojowymi, w szczególności poprzez:</w:t>
      </w:r>
    </w:p>
    <w:p w:rsidR="003E3913" w:rsidRPr="00290717" w:rsidRDefault="003E3913" w:rsidP="00290717">
      <w:pPr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pomoc w rozwijaniu umiejętności,</w:t>
      </w:r>
    </w:p>
    <w:p w:rsidR="003E3913" w:rsidRPr="00290717" w:rsidRDefault="003E3913" w:rsidP="00290717">
      <w:pPr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naukę rozróżniania tego, co jest dobre, a co złe,</w:t>
      </w:r>
    </w:p>
    <w:p w:rsidR="003E3913" w:rsidRPr="00290717" w:rsidRDefault="003E3913" w:rsidP="00290717">
      <w:pPr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kształtowanie umiejętności radzenia sobie w trudnych sytuacjach,</w:t>
      </w:r>
    </w:p>
    <w:p w:rsidR="003E3913" w:rsidRPr="00290717" w:rsidRDefault="003E3913" w:rsidP="00290717">
      <w:pPr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rozwijanie umiejętności współdziałania w grupie,</w:t>
      </w:r>
    </w:p>
    <w:p w:rsidR="003E3913" w:rsidRPr="00290717" w:rsidRDefault="003E3913" w:rsidP="00290717">
      <w:pPr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dbanie o sprawność fizyczną dzieci;</w:t>
      </w:r>
    </w:p>
    <w:p w:rsidR="003E3913" w:rsidRPr="00290717" w:rsidRDefault="003E3913" w:rsidP="00290717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rozwijanie szacunku dla rodziców, rodzeństwa, osób starszych i innych,</w:t>
      </w:r>
    </w:p>
    <w:p w:rsidR="003E3913" w:rsidRPr="00290717" w:rsidRDefault="003E3913" w:rsidP="00290717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wspieranie rodziców w procesie rozwoju dziecka,</w:t>
      </w:r>
    </w:p>
    <w:p w:rsidR="003E3913" w:rsidRPr="00290717" w:rsidRDefault="003E3913" w:rsidP="00290717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przygotowanie do nauki w szkole podstawowej.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oddziału przedszkolnego należy w szczególności:</w:t>
      </w:r>
    </w:p>
    <w:p w:rsidR="003E3913" w:rsidRPr="00290717" w:rsidRDefault="003E3913" w:rsidP="00290717">
      <w:pPr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rozwijanie umiejętności dziecka, jego zainteresowań,</w:t>
      </w:r>
    </w:p>
    <w:p w:rsidR="003E3913" w:rsidRPr="00290717" w:rsidRDefault="003E3913" w:rsidP="00290717">
      <w:pPr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rozpoznawanie trudności w wychowaniu i nauce dziecka,</w:t>
      </w:r>
    </w:p>
    <w:p w:rsidR="003E3913" w:rsidRPr="00290717" w:rsidRDefault="003E3913" w:rsidP="00290717">
      <w:pPr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wspieranie rodziców w rozwiązywaniu problemów wychowawczych,</w:t>
      </w:r>
    </w:p>
    <w:p w:rsidR="003E3913" w:rsidRPr="00290717" w:rsidRDefault="003E3913" w:rsidP="00290717">
      <w:pPr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organizowanie bezpłatnej i dobrowolnej pomocy psychologiczno-pedagogicznej w formie zajęć korekcyjnych, wyrównawczych, konsultacji i porad.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Dziecko przebywające w oddziale przedszkolnym pozostaje pod opieką wykwalifikowanego nauczyciela, który jest odpowiedzialny za bezpieczeństwo dzieci.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Podczas wycieczek i wyjazdów dzieci pozostają pod opieką odpowiedniej liczby nauczycieli, w zależności od liczby wychowanków.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Dzieci są przyprowadzane i odbierane z oddziału przez rodziców lub inne osoby wskazane pisemnie przez rodziców.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Oddział przedszkolny nie wyda dziecka, jeżeli zachodzi uzasadnione podejrzenie, że rodzic lub inna upoważniona osoba jest pod wpływem alkoholu czy narkotyków lub orzeczono wobec niej zakaz kontaktowania się z dzieckiem.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oddziale przedszkolnym organizowana jest nauka religii i etyki.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Oddział przedszkolny organizuje zajęcia dodatkowe w terminach i o opłatach ustalonych przez dyrektora placówki.</w:t>
      </w:r>
    </w:p>
    <w:p w:rsidR="003E3913" w:rsidRPr="00290717" w:rsidRDefault="003E3913" w:rsidP="0029071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realizuje program wychowania przedszkolnego uwzględniający podstawę programową wychowania przedszkolnego.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3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Cele i zadania szkoły</w:t>
      </w:r>
    </w:p>
    <w:p w:rsidR="003E3913" w:rsidRPr="00290717" w:rsidRDefault="003E3913" w:rsidP="00290717">
      <w:pPr>
        <w:keepNext/>
        <w:keepLines/>
        <w:numPr>
          <w:ilvl w:val="2"/>
          <w:numId w:val="7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realizuje cele i zadania wynikające z przepisów prawa oraz programu wychowawczego szkoły, o którym mowa w odrębnych przepisach, z uwzględnieniem optymalnych warunków rozwoju ucznia, zasad bezpieczeństwa oraz zasad promocji i ochrony zdrowia, a w szczególności: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udziela pomocy psychologicznej i pedagogicznej,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zapewnia możliwość nauki religii oraz etyki,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sprawuje opiekę nad uczniami podczas zajęć na terenie szkoły i poza nim,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zapewnia opiekę i pomoc uczniom, którym z przyczyn rozwojowych, rodzinnych lub losowych jest potrzebna pomoc i wsparcie, w tym pomoc materialna,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umożliwia rozwijanie umiejętności i zainteresowań ucznia poprzez organizowanie zajęć pozalekcyjnych i pozaszkolnych,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upowszechnia wśród uczniów wiedzę o bezpieczeństwie oraz kształtuje właściwe postawy wobec zagrożeń i sytuacji nadzwyczajnych,</w:t>
      </w:r>
    </w:p>
    <w:p w:rsidR="003E3913" w:rsidRPr="00290717" w:rsidRDefault="003E3913" w:rsidP="0029071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promuje zdrowy tryb życia.</w:t>
      </w:r>
    </w:p>
    <w:p w:rsidR="003E3913" w:rsidRPr="00290717" w:rsidRDefault="003E3913" w:rsidP="00290717">
      <w:pPr>
        <w:numPr>
          <w:ilvl w:val="2"/>
          <w:numId w:val="7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organizuje bezpłatną i dobrowolną pomoc uczniom mającym problemy w nauce poprzez:</w:t>
      </w:r>
    </w:p>
    <w:p w:rsidR="003E3913" w:rsidRPr="00290717" w:rsidRDefault="003E3913" w:rsidP="00290717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organizowanie zajęć pozalekcyjnych,</w:t>
      </w:r>
    </w:p>
    <w:p w:rsidR="003E3913" w:rsidRPr="00290717" w:rsidRDefault="003E3913" w:rsidP="00290717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współpracę z poradnią psychologiczno-pedagogiczną w formie organizowania:</w:t>
      </w:r>
    </w:p>
    <w:p w:rsidR="003E3913" w:rsidRPr="00290717" w:rsidRDefault="003E3913" w:rsidP="00290717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klas terapeutycznych,</w:t>
      </w:r>
    </w:p>
    <w:p w:rsidR="003E3913" w:rsidRPr="00290717" w:rsidRDefault="003E3913" w:rsidP="00290717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zajęć rozwijających uzdolnienia</w:t>
      </w:r>
      <w:r w:rsidR="00866CB3" w:rsidRPr="00290717">
        <w:rPr>
          <w:rFonts w:ascii="Times New Roman" w:hAnsi="Times New Roman" w:cs="Times New Roman"/>
          <w:color w:val="000000"/>
          <w:lang w:val="pl-PL"/>
        </w:rPr>
        <w:t>,</w:t>
      </w:r>
      <w:r w:rsidRPr="00290717">
        <w:rPr>
          <w:rFonts w:ascii="Times New Roman" w:hAnsi="Times New Roman" w:cs="Times New Roman"/>
          <w:lang w:val="pl-PL"/>
        </w:rPr>
        <w:t xml:space="preserve"> </w:t>
      </w:r>
      <w:r w:rsidRPr="00290717">
        <w:rPr>
          <w:rFonts w:ascii="Times New Roman" w:hAnsi="Times New Roman" w:cs="Times New Roman"/>
          <w:color w:val="000000"/>
          <w:lang w:val="pl-PL"/>
        </w:rPr>
        <w:t>zajęć dydaktyczno-wyrównawczych</w:t>
      </w:r>
      <w:r w:rsidR="00866CB3" w:rsidRPr="00290717">
        <w:rPr>
          <w:rFonts w:ascii="Times New Roman" w:hAnsi="Times New Roman" w:cs="Times New Roman"/>
          <w:color w:val="000000"/>
          <w:lang w:val="pl-PL"/>
        </w:rPr>
        <w:t>,</w:t>
      </w:r>
      <w:r w:rsidRPr="00290717">
        <w:rPr>
          <w:rFonts w:ascii="Times New Roman" w:hAnsi="Times New Roman" w:cs="Times New Roman"/>
          <w:lang w:val="pl-PL"/>
        </w:rPr>
        <w:t xml:space="preserve"> </w:t>
      </w:r>
      <w:r w:rsidRPr="00290717">
        <w:rPr>
          <w:rFonts w:ascii="Times New Roman" w:hAnsi="Times New Roman" w:cs="Times New Roman"/>
          <w:color w:val="000000"/>
          <w:lang w:val="pl-PL"/>
        </w:rPr>
        <w:t>zajęć specjalistycznych: korekcyjno-kompensacyjnych, logopedycznych, socjoterapeutycznych oraz innych zajęć o charakterze terapeutycznym</w:t>
      </w:r>
      <w:r w:rsidR="00866CB3" w:rsidRPr="00290717">
        <w:rPr>
          <w:rFonts w:ascii="Times New Roman" w:hAnsi="Times New Roman" w:cs="Times New Roman"/>
          <w:color w:val="000000"/>
          <w:lang w:val="pl-PL"/>
        </w:rPr>
        <w:t>,</w:t>
      </w:r>
      <w:r w:rsidRPr="00290717">
        <w:rPr>
          <w:rFonts w:ascii="Times New Roman" w:hAnsi="Times New Roman" w:cs="Times New Roman"/>
          <w:lang w:val="pl-PL"/>
        </w:rPr>
        <w:t xml:space="preserve"> </w:t>
      </w:r>
    </w:p>
    <w:p w:rsidR="003E3913" w:rsidRPr="00290717" w:rsidRDefault="003E3913" w:rsidP="00290717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warsztatów</w:t>
      </w:r>
      <w:r w:rsidR="00866CB3" w:rsidRPr="00290717">
        <w:rPr>
          <w:rFonts w:ascii="Times New Roman" w:hAnsi="Times New Roman" w:cs="Times New Roman"/>
          <w:lang w:val="pl-PL"/>
        </w:rPr>
        <w:t>,</w:t>
      </w:r>
    </w:p>
    <w:p w:rsidR="003E3913" w:rsidRPr="00290717" w:rsidRDefault="003E3913" w:rsidP="00290717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porad i konsultacji.</w:t>
      </w:r>
      <w:r w:rsidRPr="00290717">
        <w:rPr>
          <w:rFonts w:ascii="Times New Roman" w:hAnsi="Times New Roman" w:cs="Times New Roman"/>
          <w:lang w:val="pl-PL"/>
        </w:rPr>
        <w:t xml:space="preserve"> </w:t>
      </w:r>
    </w:p>
    <w:p w:rsidR="003E3913" w:rsidRPr="00290717" w:rsidRDefault="003E3913" w:rsidP="00290717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współpracę z pedagogiem szkolnym,</w:t>
      </w:r>
    </w:p>
    <w:p w:rsidR="003E3913" w:rsidRPr="00290717" w:rsidRDefault="003E3913" w:rsidP="00290717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umożliwienie indywidualnego toku nauczania.</w:t>
      </w:r>
    </w:p>
    <w:p w:rsidR="003E3913" w:rsidRPr="00290717" w:rsidRDefault="003E3913" w:rsidP="00290717">
      <w:pPr>
        <w:numPr>
          <w:ilvl w:val="2"/>
          <w:numId w:val="7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współdziała z rodzicami ucznia (prawnymi opiekunami) w rozwiązywaniu problemów wychowawczych i dydaktycznych oraz rozwijaniu ich umiejętności wychowawczych, poprzez udzielanie porad, przeprowadzanie konsultacji, organizowanie warsztatów i szkoleń.</w:t>
      </w:r>
    </w:p>
    <w:p w:rsidR="003E3913" w:rsidRPr="00290717" w:rsidRDefault="003E3913" w:rsidP="00290717">
      <w:pPr>
        <w:numPr>
          <w:ilvl w:val="2"/>
          <w:numId w:val="7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szkole funkcjonuje zespół nauczycieli, którego zadaniem jest w szczególności ustalenie zestawu programów nauczania oraz jego modyfikowanie w miarę potrzeb. Pracą zespołu kieruje przewodniczący powoływany przez dyrektora szkoły, na wniosek zespołu.</w:t>
      </w:r>
    </w:p>
    <w:p w:rsidR="003E3913" w:rsidRPr="00290717" w:rsidRDefault="003E3913" w:rsidP="00290717">
      <w:pPr>
        <w:numPr>
          <w:ilvl w:val="2"/>
          <w:numId w:val="7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umożliwia uczniom korzystanie z:</w:t>
      </w:r>
    </w:p>
    <w:p w:rsidR="003E3913" w:rsidRPr="00290717" w:rsidRDefault="003E3913" w:rsidP="00290717">
      <w:pPr>
        <w:numPr>
          <w:ilvl w:val="0"/>
          <w:numId w:val="55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pomieszczeń do nauki wraz z niezbędnym wyposażeniem,</w:t>
      </w:r>
    </w:p>
    <w:p w:rsidR="003E3913" w:rsidRPr="00290717" w:rsidRDefault="003E3913" w:rsidP="00290717">
      <w:pPr>
        <w:numPr>
          <w:ilvl w:val="0"/>
          <w:numId w:val="55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biblioteki,</w:t>
      </w:r>
    </w:p>
    <w:p w:rsidR="003E3913" w:rsidRPr="00290717" w:rsidRDefault="003E3913" w:rsidP="00290717">
      <w:pPr>
        <w:numPr>
          <w:ilvl w:val="0"/>
          <w:numId w:val="55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świetlicy,</w:t>
      </w:r>
    </w:p>
    <w:p w:rsidR="003E3913" w:rsidRPr="00290717" w:rsidRDefault="003E3913" w:rsidP="00290717">
      <w:pPr>
        <w:numPr>
          <w:ilvl w:val="0"/>
          <w:numId w:val="55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zespołu urządzeń sportowych i rekreacyjnych.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3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4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Organy szkoły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Organami szkoły są:</w:t>
      </w:r>
    </w:p>
    <w:p w:rsidR="003E3913" w:rsidRPr="00290717" w:rsidRDefault="003E3913" w:rsidP="00290717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szkoły,</w:t>
      </w:r>
    </w:p>
    <w:p w:rsidR="003E3913" w:rsidRPr="00290717" w:rsidRDefault="003E3913" w:rsidP="00290717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pedagogiczna,</w:t>
      </w:r>
    </w:p>
    <w:p w:rsidR="003E3913" w:rsidRPr="00290717" w:rsidRDefault="003E3913" w:rsidP="00290717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szkoły,</w:t>
      </w:r>
    </w:p>
    <w:p w:rsidR="003E3913" w:rsidRPr="00290717" w:rsidRDefault="003E3913" w:rsidP="00290717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Samorząd uczniowski,</w:t>
      </w:r>
    </w:p>
    <w:p w:rsidR="003E3913" w:rsidRPr="00290717" w:rsidRDefault="003E3913" w:rsidP="00290717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rodziców.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5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Dyrektor szkoły</w:t>
      </w:r>
    </w:p>
    <w:p w:rsidR="003E3913" w:rsidRPr="00290717" w:rsidRDefault="003E3913" w:rsidP="00290717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jest kierownikiem zakładu pracy dla zatrudnionych w szkole nauczycieli i pracowników niebędących nauczycielami.</w:t>
      </w:r>
    </w:p>
    <w:p w:rsidR="003E3913" w:rsidRPr="00290717" w:rsidRDefault="003E3913" w:rsidP="00290717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wykonywaniu swoich zadań dyrektor szkoły współpracuje z radą szkoły, radą pedagogiczną, rodzicami i samorządem uczniowskim.</w:t>
      </w:r>
    </w:p>
    <w:p w:rsidR="003E3913" w:rsidRPr="00290717" w:rsidRDefault="003E3913" w:rsidP="00290717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Dyrektor decyduje w szczególności w sprawach:</w:t>
      </w:r>
    </w:p>
    <w:p w:rsidR="003E3913" w:rsidRPr="00290717" w:rsidRDefault="003E3913" w:rsidP="0029071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zatrudniania i zwalniania nauczycieli oraz innych pracowników szkoły,</w:t>
      </w:r>
    </w:p>
    <w:p w:rsidR="003E3913" w:rsidRPr="00290717" w:rsidRDefault="003E3913" w:rsidP="0029071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przyznawania nagród oraz wymierzania kar porządkowych nauczycielom i innym pracownikom szkoły,</w:t>
      </w:r>
    </w:p>
    <w:p w:rsidR="003E3913" w:rsidRPr="00290717" w:rsidRDefault="003E3913" w:rsidP="0029071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występowania z wnioskami o przyznanie odznaczeń, nagród i innych wyróżnień dla nauczycieli oraz pozostałych pracowników szkoły.</w:t>
      </w:r>
    </w:p>
    <w:p w:rsidR="003E3913" w:rsidRPr="00290717" w:rsidRDefault="003E3913" w:rsidP="00290717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w szczególności: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kieruje działalnością szkoły i reprezentuje ją na zewnątrz,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sprawuje nadzór pedagogiczny,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sprawuje opiekę nad uczniami oraz stwarza warunki harmonijnego rozwoju psychofizycznego poprzez aktywne działania prozdrowotne,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realizuje uchwały rady szkoły lub placówki oraz rady pedagogicznej, podjęte w ramach ich kompetencji,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dysponuje środkami określonymi w planie finansowym szkoły zaopiniowanym przez radę szkoły i ponosi odpowiedzialność za ich prawidłowe wykorzystanie, a także może organizować administracyjną, finansową i gospodarczą obsługę szkoły,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wykonuje zadania związane z zapewnieniem bezpieczeństwa uczniom i nauczycielom w czasie zajęć organizowanych przez szkołę,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odpowiada za właściwą organizację i przebieg sprawdzianów i egzaminów przeprowadzanych w szkole,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przygotowuje arkusz organizacyjny pracy szkoły,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3E3913" w:rsidRPr="00290717" w:rsidRDefault="003E3913" w:rsidP="00290717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ustala grafik dyżurów nauczycieli oraz zasady zastępstw w przypadku nieobecności nauczyciela.</w:t>
      </w:r>
    </w:p>
    <w:p w:rsidR="003E3913" w:rsidRPr="00290717" w:rsidRDefault="003E3913" w:rsidP="00290717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Podczas nieobecności dyrektora szkoły zastępuje wicedyrektor.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6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Rada pedagogiczna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pedagogiczna jest kolegialnym organem szkoły w zakresie realizacji jej statutowych zadań dotyczących kształcenia, wychowania i opieki.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skład rady pedagogicznej wchodzą: dyrektor szkoły i wszyscy zatrudnieni w niej nauczyciele.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zebraniach rady pedagogicznej mogą również brać udział, z głosem doradczym, osoby zapraszane przez jej przewodniczącego,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szkoły lub placówki.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Przewodniczącym rady pedagogicznej jest dyrektor szkoły.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Zebrania rady pedagogicznej są organizowane przed rozpoczęciem roku szkolnego, w każdym okresie (semestrze) w związku z klasyfikowaniem i promowaniem uczniów, po zakończeniu rocznych zajęć dydaktyczno-wychowawczych oraz w miarę bieżących potrzeb.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Uchwały rady pedagogicznej są podejmowane zwykłą większością głosów w obecności co najmniej połowy jej członków.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Zebrania rady pedagogicznej są protokołowane.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pedagogiczna posiada regulamin swojej działalności.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lub placówki przedstawia radzie pedagogicznej, nie rzadziej niż dwa razy w roku szkolnym, ogólne wnioski wynikające ze sprawowanego nadzoru pedagogicznego oraz informacje o działalności szkoły.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Kompetencje rady pedagogicznej: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zatwierdzanie planów pracy szkoły po zaopiniowaniu przez radę szkoły,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podejmowanie uchwał w sprawie wyników klasyfikacji i promocji uczniów,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podejmowanie uchwał w sprawie innowacji i eksperymentów pedagogicznych w szkole po zaopiniowaniu ich projektów przez radę szkoły,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ustalanie organizacji doskonalenia zawodowego nauczycieli szkoły,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podejmowanie uchwał w sprawach skreślenia z listy uczniów,</w:t>
      </w:r>
    </w:p>
    <w:p w:rsidR="003E3913" w:rsidRPr="00290717" w:rsidRDefault="003E3913" w:rsidP="00290717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przygotowanie projektu statutu szkoły i jego zmian oraz przedstawianie ich do uchwalenia radzie rodziców szkoły.</w:t>
      </w:r>
    </w:p>
    <w:p w:rsidR="003E3913" w:rsidRPr="00290717" w:rsidRDefault="003E3913" w:rsidP="00290717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pedagogiczna opiniuje w szczególności:</w:t>
      </w:r>
    </w:p>
    <w:p w:rsidR="003E3913" w:rsidRPr="00290717" w:rsidRDefault="003E3913" w:rsidP="002907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organizację pracy szkoły, w tym tygodniowy rozkład zajęć edukacyjnych,</w:t>
      </w:r>
    </w:p>
    <w:p w:rsidR="003E3913" w:rsidRPr="00290717" w:rsidRDefault="003E3913" w:rsidP="002907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projekt planu finansowego szkoły,</w:t>
      </w:r>
    </w:p>
    <w:p w:rsidR="003E3913" w:rsidRPr="00290717" w:rsidRDefault="003E3913" w:rsidP="002907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wnioski dyrektora o przyznanie nauczycielom odznaczeń, nagród i innych wyróżnień,</w:t>
      </w:r>
    </w:p>
    <w:p w:rsidR="003E3913" w:rsidRPr="00290717" w:rsidRDefault="003E3913" w:rsidP="0029071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7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Rada szkoły</w:t>
      </w:r>
    </w:p>
    <w:p w:rsidR="003E3913" w:rsidRPr="00290717" w:rsidRDefault="003E3913" w:rsidP="00290717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szkoły uczestniczy w rozwiązywaniu spraw wewnętrznych, a także:</w:t>
      </w:r>
    </w:p>
    <w:p w:rsidR="003E3913" w:rsidRPr="00290717" w:rsidRDefault="003E3913" w:rsidP="00290717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uchwala statut szkoły,</w:t>
      </w:r>
    </w:p>
    <w:p w:rsidR="003E3913" w:rsidRPr="00290717" w:rsidRDefault="003E3913" w:rsidP="00290717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przedstawia wnioski w sprawie rocznego planu finansowego środków specjalnych szkoły i opiniuje projekt planu finansowego szkoły,</w:t>
      </w:r>
    </w:p>
    <w:p w:rsidR="003E3913" w:rsidRPr="00290717" w:rsidRDefault="003E3913" w:rsidP="00290717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może występować do organu sprawującego nadzór pedagogiczny nad szkołą z wnioskami o zbadanie i dokonanie oceny działalności szkoły, jej dyrektora lub innego nauczyciela zatrudnionego w szkole,</w:t>
      </w:r>
    </w:p>
    <w:p w:rsidR="003E3913" w:rsidRPr="00290717" w:rsidRDefault="003E3913" w:rsidP="00290717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opiniuje plan pracy szkoły, projekty innowacji i eksperymentów pedagogicznych oraz inne sprawy istotne dla szkoły,</w:t>
      </w:r>
    </w:p>
    <w:p w:rsidR="003E3913" w:rsidRPr="00290717" w:rsidRDefault="003E3913" w:rsidP="00290717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celu wspierania działalności statutowej szkoły może gromadzić fundusze z dobrowolnych składek oraz innych źródeł.</w:t>
      </w:r>
    </w:p>
    <w:p w:rsidR="003E3913" w:rsidRPr="00290717" w:rsidRDefault="003E3913" w:rsidP="00290717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skład rady szkoły podstawowej wchodzą w równej liczbie:</w:t>
      </w:r>
    </w:p>
    <w:p w:rsidR="003E3913" w:rsidRPr="00290717" w:rsidRDefault="003E3913" w:rsidP="00290717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nauczyciele wybrani przez ogół nauczycieli,</w:t>
      </w:r>
    </w:p>
    <w:p w:rsidR="003E3913" w:rsidRPr="00290717" w:rsidRDefault="003E3913" w:rsidP="00290717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rodzice wybrani przez ogół rodziców,</w:t>
      </w:r>
    </w:p>
    <w:p w:rsidR="003E3913" w:rsidRPr="00290717" w:rsidRDefault="003E3913" w:rsidP="00290717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uczniowie wybrani przez ogół uczniów.</w:t>
      </w:r>
    </w:p>
    <w:p w:rsidR="003E3913" w:rsidRPr="00290717" w:rsidRDefault="003E3913" w:rsidP="00290717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szkoły uchwala regulamin swojej działalności oraz wybiera przewodniczącego.</w:t>
      </w:r>
    </w:p>
    <w:p w:rsidR="003E3913" w:rsidRPr="00290717" w:rsidRDefault="003E3913" w:rsidP="00290717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Zebrania rady są protokołowane.</w:t>
      </w:r>
    </w:p>
    <w:p w:rsidR="003E3913" w:rsidRPr="00290717" w:rsidRDefault="003E3913" w:rsidP="00290717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Powstanie rady szkoły organizuje dyrektor szkoły z własnej inicjatywy albo na wniosek rady rodziców.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8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Samorząd uczniowski</w:t>
      </w:r>
    </w:p>
    <w:p w:rsidR="003E3913" w:rsidRPr="00290717" w:rsidRDefault="003E3913" w:rsidP="0029071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Samorząd tworzą wszyscy uczniowie szkoły wybierani na zasadach określonych w regulaminie.</w:t>
      </w:r>
    </w:p>
    <w:p w:rsidR="003E3913" w:rsidRPr="00290717" w:rsidRDefault="003E3913" w:rsidP="0029071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Organy samorządu są jedynymi reprezentantami ogółu uczniów. </w:t>
      </w:r>
    </w:p>
    <w:p w:rsidR="003E3913" w:rsidRPr="00290717" w:rsidRDefault="003E3913" w:rsidP="0029071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Samorząd posiada regulamin, który nie może być sprzeczny ze statutem szkoły.</w:t>
      </w:r>
    </w:p>
    <w:p w:rsidR="003E3913" w:rsidRPr="00290717" w:rsidRDefault="003E3913" w:rsidP="0029071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Samorząd może przedstawiać radzie szkoły, radzie pedagogicznej oraz dyrektorowi wnioski i opinie we wszystkich sprawach szkoły, w szczególności dotyczących realizacji podstawowych praw uczniów, takich jak: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do zapoznawania się z programem nauczania, z jego treścią, celem i stawianymi wymaganiami,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do jawnej i umotywowanej oceny postępów w nauce i zachowaniu,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do organizacji życia szkolnego, umożliwiające zachowanie właściwych proporcji między wysiłkiem szkolnym a możliwością rozwijania i zaspokajania własnych zainteresowań,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redagowania i wydawania gazety szkolnej,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organizowania działalności kulturalnej, oświatowej, sportowej oraz rozrywkowej zgodnie z własnymi potrzebami i możliwościami organizacyjnymi, w porozumieniu z dyrektorem,</w:t>
      </w:r>
    </w:p>
    <w:p w:rsidR="003E3913" w:rsidRPr="00290717" w:rsidRDefault="003E3913" w:rsidP="0029071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 wyboru nauczyciela pełniącego funkcję opiekuna samorządu.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9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Rada rodziców</w:t>
      </w:r>
    </w:p>
    <w:p w:rsidR="003E3913" w:rsidRPr="00290717" w:rsidRDefault="003E3913" w:rsidP="00290717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szkole działa rada rodziców, która reprezentuje ogół rodziców uczniów i dzieci z oddziału przedszkolnego.</w:t>
      </w:r>
    </w:p>
    <w:p w:rsidR="003E3913" w:rsidRPr="00290717" w:rsidRDefault="003E3913" w:rsidP="00290717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skład rady rodziców wchodzi po jednym przedstawicielu rad oddziałowych, wybranych w tajnych wyborach przez zebranie rodziców uczniów danego oddziału.</w:t>
      </w:r>
    </w:p>
    <w:p w:rsidR="003E3913" w:rsidRPr="00290717" w:rsidRDefault="003E3913" w:rsidP="00290717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Rada rodziców uchwala regulamin swojej działalności.</w:t>
      </w:r>
    </w:p>
    <w:p w:rsidR="003E3913" w:rsidRPr="00290717" w:rsidRDefault="003E3913" w:rsidP="00290717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kompetencji rady rodziców należy:</w:t>
      </w: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uchwalanie w porozumieniu z radą pedagogiczną:</w:t>
      </w:r>
    </w:p>
    <w:p w:rsidR="003E3913" w:rsidRPr="00290717" w:rsidRDefault="003E3913" w:rsidP="00290717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programu wychowawczego szkoły obejmującego wszystkie treści i działania o charakterze wychowawczym skierowane do uczniów, realizowanego przez nauczycieli,</w:t>
      </w:r>
    </w:p>
    <w:p w:rsidR="003E3913" w:rsidRPr="00290717" w:rsidRDefault="003E3913" w:rsidP="00290717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programu profilaktyki dostosowanego do potrzeb rozwojowych uczniów oraz potrzeb danego środowiska, obejmującego wszystkie treści i działania o charakterze profilaktycznym skierowane do uczniów, nauczycieli i rodziców;</w:t>
      </w:r>
    </w:p>
    <w:p w:rsidR="003E3913" w:rsidRPr="00290717" w:rsidRDefault="003E3913" w:rsidP="002907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opiniowanie programu i harmonogramu poprawy efektywności kształcenia lub wychowania szkoły,</w:t>
      </w: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opiniowanie projektu planu finansowego składanego przez dyrektora szkoły organom sprawującym nadzór pedagogiczny,</w:t>
      </w: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wnioskowanie u dyrektora szkoły o zajęcia dodatkowe,</w:t>
      </w: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organizowanie zajęć mających na celu gromadzenie środków pieniężnych na rzecz szkoły,</w:t>
      </w:r>
    </w:p>
    <w:p w:rsidR="003E3913" w:rsidRPr="00290717" w:rsidRDefault="003E3913" w:rsidP="00290717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wyrażanie opinii o pracy nauczycieli.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10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Zasady współpracy między organami szkoły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oraz sposób rozstrzygania sporów między nimi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Organa szkoły współpracują z sobą w celu prawidłowego wykonywania udzielonych im kompetencji oraz stworzenia prawidłowych warunków do funkcjonowania szkoły oraz nauki uczniów, przepływu informacji i podejmowania decyzji. W tym celu organa szkoły:</w:t>
      </w:r>
    </w:p>
    <w:p w:rsidR="003E3913" w:rsidRPr="00290717" w:rsidRDefault="003E3913" w:rsidP="00290717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spotykają się trzy razy w roku,</w:t>
      </w:r>
    </w:p>
    <w:p w:rsidR="003E3913" w:rsidRPr="00290717" w:rsidRDefault="003E3913" w:rsidP="00290717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przekazują sobie plany działania na dany rok szkolny celem umożliwienia włączenia się do jego realizacji.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Prawomocnie podjęte decyzje organów podawane są do publicznej wiadomości poprzez ich wywieszenie na tablicy ogłoszeń.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pracy organów mogą, na ich zaproszenie, uczestniczyć przedstawiciele innych organów, pod warunkiem że posiedzenie jest tajne.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rozstrzygania sporów między organami szkoły powołuje się komisję.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skład komisji wchodzi po jednym przedstawicielu każdego organu, a gdy w sporze uczestniczy dyrektor szkoły, również przedstawiciel organu założycielskiego.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Czas pracy komisji określa się na maksymalnie 14 dni.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przypadku braku rozstrzygnięcia sprawa zostaje przekazana do organu sprawującego nadzór nad szkołą.</w:t>
      </w:r>
    </w:p>
    <w:p w:rsidR="003E3913" w:rsidRPr="00290717" w:rsidRDefault="003E3913" w:rsidP="0029071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Decyzje komisji są wiążące dla stron sporu, jeżeli w pracach komisji uczestniczyło co najmniej 2/3 członków.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4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11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Organizacja oddziału przedszkolnego</w:t>
      </w:r>
    </w:p>
    <w:p w:rsidR="003E3913" w:rsidRPr="00290717" w:rsidRDefault="003E3913" w:rsidP="00290717">
      <w:pPr>
        <w:keepNext/>
        <w:keepLines/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Organizację pracy oddziału określa ramowy rozkład dnia ustalony przez dyrektora szkoły.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Liczba dzieci w oddziale przedszkolnym nie może przekroczyć 25.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Czas trwania zajęć w oddziale to 60 minut.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Czas trwania zajęć dodatkowych w oddziale uzależniony jest od wieku dzieci i wynosi:</w:t>
      </w:r>
    </w:p>
    <w:p w:rsidR="003E3913" w:rsidRPr="00290717" w:rsidRDefault="003E3913" w:rsidP="00290717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dla dzieci w wieku </w:t>
      </w:r>
      <w:proofErr w:type="spellStart"/>
      <w:r w:rsidRPr="00290717">
        <w:rPr>
          <w:rFonts w:ascii="Times New Roman" w:hAnsi="Times New Roman" w:cs="Times New Roman"/>
          <w:lang w:val="pl-PL"/>
        </w:rPr>
        <w:t>trzech–czterech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– około 15 minut,</w:t>
      </w:r>
    </w:p>
    <w:p w:rsidR="003E3913" w:rsidRPr="00290717" w:rsidRDefault="003E3913" w:rsidP="00290717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dla dzieci w wieku pięciu lat – około 30 minut.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Ramowy rozkład dnia przewiduje leżakowanie w godzinach …………………………….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Oddział przedszkolny działa przez cały rok szkolny z wyjątkiem dni ustawowo wolnych od pracy i przerw ustalonych przez organ prowadzący na wniosek dyrektora szkoły.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Czas pracy oddziału to …………………………………………………………………….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Oddział przedszkolny sprawuje opiekę nad dziećmi, stosuje metody pracy odpowiednie do ich rozwoju oraz potrzeb.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Oddział przedszkolny realizuje cele i zadania określone w </w:t>
      </w:r>
      <w:r w:rsidRPr="00290717">
        <w:rPr>
          <w:rFonts w:ascii="Times New Roman" w:hAnsi="Times New Roman" w:cs="Times New Roman"/>
          <w:i/>
          <w:lang w:val="pl-PL"/>
        </w:rPr>
        <w:t>Ustawie o systemie oświaty</w:t>
      </w:r>
      <w:r w:rsidRPr="00290717">
        <w:rPr>
          <w:rFonts w:ascii="Times New Roman" w:hAnsi="Times New Roman" w:cs="Times New Roman"/>
          <w:lang w:val="pl-PL"/>
        </w:rPr>
        <w:t>, uwzględniając podstawę programową wychowania przedszkolnego.</w:t>
      </w:r>
    </w:p>
    <w:p w:rsidR="003E3913" w:rsidRPr="00290717" w:rsidRDefault="003E3913" w:rsidP="00290717">
      <w:pPr>
        <w:numPr>
          <w:ilvl w:val="1"/>
          <w:numId w:val="2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Zajęcia w oddziale są dokumentowane na podstawie odrębnych przepisów.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12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Organizacja szkoły</w:t>
      </w:r>
    </w:p>
    <w:p w:rsidR="003E3913" w:rsidRPr="00290717" w:rsidRDefault="003E3913" w:rsidP="00290717">
      <w:pPr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Podstawową jednostką organizacyjną szkoły jest oddział </w:t>
      </w:r>
    </w:p>
    <w:p w:rsidR="003E3913" w:rsidRPr="00290717" w:rsidRDefault="003E3913" w:rsidP="00290717">
      <w:pPr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Dopuszcza się organizację nauczania w klasach łączonych w szczególnie trudnych warunkach demograficznych.</w:t>
      </w:r>
    </w:p>
    <w:p w:rsidR="003E3913" w:rsidRPr="00290717" w:rsidRDefault="003E3913" w:rsidP="00290717">
      <w:pPr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Godzina lekcyjna trwa 45 minut i może być wydłużona do 60 minut przy zachowaniu ogólnego tygodniowego czasu zajęć.</w:t>
      </w:r>
    </w:p>
    <w:p w:rsidR="003E3913" w:rsidRPr="00290717" w:rsidRDefault="003E3913" w:rsidP="00290717">
      <w:pPr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Czas trwania poszczególnych zajęć edukacyjnych w klasach </w:t>
      </w:r>
      <w:proofErr w:type="spellStart"/>
      <w:r w:rsidRPr="00290717">
        <w:rPr>
          <w:rFonts w:ascii="Times New Roman" w:hAnsi="Times New Roman" w:cs="Times New Roman"/>
          <w:lang w:val="pl-PL"/>
        </w:rPr>
        <w:t>I–III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ustala nauczyciel prowadzący te zajęcia, zachowując ogólny tygodniowy czas zajęć.</w:t>
      </w:r>
    </w:p>
    <w:p w:rsidR="003E3913" w:rsidRPr="00290717" w:rsidRDefault="003E3913" w:rsidP="00290717">
      <w:pPr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szkole obowiązuje podział na grupy na zajęciach wychowania fizycznego, informatyki, języków obcych.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13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Szczegółowa organizacja zajęć</w:t>
      </w:r>
    </w:p>
    <w:p w:rsidR="003E3913" w:rsidRPr="00290717" w:rsidRDefault="003E3913" w:rsidP="00290717">
      <w:pPr>
        <w:keepNext/>
        <w:keepLines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Szczegółową organizację</w:t>
      </w:r>
      <w:r w:rsidRPr="00290717">
        <w:rPr>
          <w:rFonts w:ascii="Times New Roman" w:hAnsi="Times New Roman" w:cs="Times New Roman"/>
          <w:b/>
          <w:lang w:val="pl-PL"/>
        </w:rPr>
        <w:t xml:space="preserve"> </w:t>
      </w:r>
      <w:r w:rsidRPr="00290717">
        <w:rPr>
          <w:rFonts w:ascii="Times New Roman" w:hAnsi="Times New Roman" w:cs="Times New Roman"/>
          <w:lang w:val="pl-PL"/>
        </w:rPr>
        <w:t>nauczania, wychowania i opieki w danym roku szkolnym określa arkusz organizacji szkoły sporządzony przez dyrektora szkoły, z uwzględnieniem szkolnego planu nauczania, w terminie do 30 kwietnia każdego roku.</w:t>
      </w:r>
    </w:p>
    <w:p w:rsidR="003E3913" w:rsidRPr="00290717" w:rsidRDefault="003E3913" w:rsidP="0029071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Arkusz organizacji szkoły zatwierdzany jest przez organ prowadzący szkołę do 30 maja danego roku.</w:t>
      </w:r>
    </w:p>
    <w:p w:rsidR="003E3913" w:rsidRPr="00290717" w:rsidRDefault="003E3913" w:rsidP="0029071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arkuszu organizacji szkoły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3E3913" w:rsidRPr="00290717" w:rsidRDefault="003E3913" w:rsidP="0029071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 podstawie zatwierdzonego arkusza organizacji szkoły dyrektor, z uwzględnieniem zasad ochrony zdrowia i higieny pracy, ustala tygodniowy rozkład zajęć, określający organizację obowiązkowych i nadobowiązkowych zajęć edukacyjnych.</w:t>
      </w:r>
    </w:p>
    <w:p w:rsidR="003E3913" w:rsidRPr="00290717" w:rsidRDefault="003E3913" w:rsidP="0029071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Arkusz organizacyjny uwzględnia także plan nauczania w oddziale przedszkolnym.</w:t>
      </w:r>
    </w:p>
    <w:p w:rsidR="003E3913" w:rsidRPr="00290717" w:rsidRDefault="003E3913" w:rsidP="0029071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Organizacja pracy w oddziale przedszkolnym określa ramowy rozkład dnia zatwierdzony przez dyrektora szkoły.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14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Wewnątrzszkolny system oceniania uczniów</w:t>
      </w:r>
    </w:p>
    <w:p w:rsidR="003E3913" w:rsidRPr="00290717" w:rsidRDefault="003E3913" w:rsidP="002907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posiada wewnątrzszkolny system oceniania uczniów, który szczegółowo jest opisany w załączniku do niniejszego statutu. Zmiana WSO wymaga uchwały rady pedagogicznej.</w:t>
      </w:r>
    </w:p>
    <w:p w:rsidR="003E3913" w:rsidRPr="00290717" w:rsidRDefault="003E3913" w:rsidP="00290717">
      <w:pPr>
        <w:keepNext/>
        <w:keepLines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15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Zasady organizacji oddziałów sportowych, zajęć dodatkowych, form opieki i pomocy uczniom. Organizacja i formy współdziałania szkoły z rodzicami w zakresie nauczania, profilaktyki i wychowania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organizuje zajęcia dodatkowe z konkretnych przedmiotów prowadzone przez nauczycieli tych przedmiotów.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 zajęcia dodatkowe uczęszczają uczniowie po przedłożeniu podpisanego przez rodziców stosownego oświadczenia.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organizuje także zajęcia wyrównawcze, koła naukowe, gimnastykę korekcyjną, zajęcia sportowe.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udziela pomocy uczniom z wadami słuchu, wzroku, mowy czy ruchu, uczniom pochodzącym z rodzin o złej sytuacji materialnej czy dotkniętych klęską żywiołową.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współpracuje z poradnią psychologiczno-pedagogiczną.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utrzymuje stały kontakt z rodzicami, przekazując im informacje dotyczące nauczania i wychowania.</w:t>
      </w:r>
    </w:p>
    <w:p w:rsidR="003E3913" w:rsidRPr="00290717" w:rsidRDefault="003E3913" w:rsidP="00290717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Wychowawcy organizują spotkania z rodzicami według ustalonego wcześniej planu oraz spotkania indywidualne, gdy zachodzi taka potrzeba.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5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16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Świetlica szkolna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Do świetlicy przyjmuje się uczniów, którzy pozostają w szkole dłużej ze względu na: </w:t>
      </w:r>
    </w:p>
    <w:p w:rsidR="003E3913" w:rsidRPr="00290717" w:rsidRDefault="003E3913" w:rsidP="00290717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1)</w:t>
      </w:r>
      <w:r w:rsidRPr="00290717">
        <w:rPr>
          <w:rFonts w:ascii="Times New Roman" w:hAnsi="Times New Roman" w:cs="Times New Roman"/>
          <w:lang w:val="pl-PL"/>
        </w:rPr>
        <w:tab/>
        <w:t>czas pracy rodziców – na wniosek rodziców,</w:t>
      </w:r>
    </w:p>
    <w:p w:rsidR="003E3913" w:rsidRPr="00290717" w:rsidRDefault="003E3913" w:rsidP="00290717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2)</w:t>
      </w:r>
      <w:r w:rsidRPr="00290717">
        <w:rPr>
          <w:rFonts w:ascii="Times New Roman" w:hAnsi="Times New Roman" w:cs="Times New Roman"/>
          <w:lang w:val="pl-PL"/>
        </w:rPr>
        <w:tab/>
        <w:t>organizację dojazdu do szkoły lub inne okoliczności wymagające zapewnienia opieki w szkole.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Świetlica otwarta jest pięć dni w tygodniu, w godzinach od …… do …….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Uczniowie przebywają w świetlicy na podstawie wypełnionej wcześniej przez rodziców deklaracji.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Dla uczniów przebywających w świetlicy zapewniona jest opieka wychowawcza, pomoc w nauce oraz odpowiednie warunków do nauki.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nauczyciela świetlicy należy:</w:t>
      </w:r>
    </w:p>
    <w:p w:rsidR="003E3913" w:rsidRPr="00290717" w:rsidRDefault="003E3913" w:rsidP="00290717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udzielenie pomocy w nauce,</w:t>
      </w:r>
    </w:p>
    <w:p w:rsidR="003E3913" w:rsidRPr="00290717" w:rsidRDefault="003E3913" w:rsidP="00290717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organizowanie zabaw, gier w pomieszczeniu i na wolnym powietrzu,</w:t>
      </w:r>
    </w:p>
    <w:p w:rsidR="003E3913" w:rsidRPr="00290717" w:rsidRDefault="003E3913" w:rsidP="00290717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współdziałanie z rodzicami (prawnymi opiekunami) ucznia, pedagogiem szkolnym, wychowawcą klasy,</w:t>
      </w:r>
    </w:p>
    <w:p w:rsidR="003E3913" w:rsidRPr="00290717" w:rsidRDefault="003E3913" w:rsidP="00290717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kształtowanie zasad bezpieczeństwa i higieny,</w:t>
      </w:r>
    </w:p>
    <w:p w:rsidR="003E3913" w:rsidRPr="00290717" w:rsidRDefault="003E3913" w:rsidP="00290717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rozwijanie zainteresowań uczniów.</w:t>
      </w:r>
    </w:p>
    <w:p w:rsidR="003E3913" w:rsidRPr="00290717" w:rsidRDefault="003E3913" w:rsidP="00290717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 świetlicy jest zobowiązany do:</w:t>
      </w:r>
    </w:p>
    <w:p w:rsidR="003E3913" w:rsidRPr="00290717" w:rsidRDefault="003E3913" w:rsidP="00290717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stworzenia rocznego programu pracy świetlicy,</w:t>
      </w:r>
    </w:p>
    <w:p w:rsidR="003E3913" w:rsidRPr="00290717" w:rsidRDefault="003E3913" w:rsidP="00290717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prowadzenia dziennika zajęć w świetlicy i obecności uczniów,</w:t>
      </w:r>
    </w:p>
    <w:p w:rsidR="003E3913" w:rsidRPr="00290717" w:rsidRDefault="003E3913" w:rsidP="00290717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stworzenia programu profilaktycznego,</w:t>
      </w:r>
    </w:p>
    <w:p w:rsidR="003E3913" w:rsidRPr="00290717" w:rsidRDefault="003E3913" w:rsidP="00290717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stworzenia regulaminu świetlicy,</w:t>
      </w:r>
    </w:p>
    <w:p w:rsidR="003E3913" w:rsidRPr="00290717" w:rsidRDefault="003E3913" w:rsidP="00290717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opracowanie deklaracji zgłoszeń do świetlicy.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17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Biblioteka szkolna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szkole działa biblioteka, z której mogą korzystać uczniowie, nauczyciele oraz inni pracownicy szkoły po wypełnieniu karty bibliotecznej.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Biblioteka otwarta jest przez pięć dni w tygodniu, w godzinach od …… do …….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Wypożyczone książki należy zwrócić w terminie 14 dni. Możliwe jest przedłużenie korzystania z konkretnej książki na czas nie dłuższy niż 14 dni.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przypadku zagubienia książki konieczne jest odkupienie takiej samej książki lub innej, wskazanej przez nauczyciela bibliotekarza.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W pomieszczeniu biblioteki udostępnia się korzystanie z prasy i </w:t>
      </w:r>
      <w:proofErr w:type="spellStart"/>
      <w:r w:rsidRPr="00290717">
        <w:rPr>
          <w:rFonts w:ascii="Times New Roman" w:hAnsi="Times New Roman" w:cs="Times New Roman"/>
          <w:lang w:val="pl-PL"/>
        </w:rPr>
        <w:t>internetu</w:t>
      </w:r>
      <w:proofErr w:type="spellEnd"/>
      <w:r w:rsidRPr="00290717">
        <w:rPr>
          <w:rFonts w:ascii="Times New Roman" w:hAnsi="Times New Roman" w:cs="Times New Roman"/>
          <w:lang w:val="pl-PL"/>
        </w:rPr>
        <w:t>.</w:t>
      </w:r>
    </w:p>
    <w:p w:rsidR="003E3913" w:rsidRPr="00290717" w:rsidRDefault="003E3913" w:rsidP="00290717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 bibliotekarz: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gromadzi, opracowuje, przechowuje i ochrania oraz ewidencjonuje materiały biblioteczne,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przygotowuje roczny plan działalności biblioteki, 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ustala stan majątkowy biblioteki,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opracowuje listę wydatków na rok kalendarzowy,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przygotowuje sprawozdania z pracy biblioteki,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ponosi odpowiedzialność za stan majątkowy, dokumentację prac biblioteki, ład i porządek w bibliotece,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udziela porad w wyborze książek,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prowadzi zajęcia zachęcające do korzystania z biblioteki i czytania książek,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informuje nauczycieli wychowawców o postępach czytelniczych uczniów,</w:t>
      </w:r>
    </w:p>
    <w:p w:rsidR="003E3913" w:rsidRPr="00290717" w:rsidRDefault="003E3913" w:rsidP="0029071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tworzy przyjazne warunki umożliwiające korzystanie z prasy, książek i </w:t>
      </w:r>
      <w:proofErr w:type="spellStart"/>
      <w:r w:rsidRPr="00290717">
        <w:rPr>
          <w:rFonts w:ascii="Times New Roman" w:hAnsi="Times New Roman" w:cs="Times New Roman"/>
          <w:lang w:val="pl-PL"/>
        </w:rPr>
        <w:t>internetu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w bibliotece.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6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18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Wicedyrektor</w:t>
      </w:r>
    </w:p>
    <w:p w:rsidR="003E3913" w:rsidRPr="00290717" w:rsidRDefault="003E3913" w:rsidP="00290717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szkole utworzone jest stanowisko wicedyrektora.</w:t>
      </w:r>
    </w:p>
    <w:p w:rsidR="003E3913" w:rsidRPr="00290717" w:rsidRDefault="003E3913" w:rsidP="00290717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Zadania wicedyrektora:</w:t>
      </w:r>
    </w:p>
    <w:p w:rsidR="003E3913" w:rsidRPr="00290717" w:rsidRDefault="003E3913" w:rsidP="00290717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zastępuje dyrektora szkoły podczas jego nieobecności,</w:t>
      </w:r>
    </w:p>
    <w:p w:rsidR="003E3913" w:rsidRPr="00290717" w:rsidRDefault="003E3913" w:rsidP="00290717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organizuje i koordynuje prace dydaktyczno-wychowawcze,</w:t>
      </w:r>
    </w:p>
    <w:p w:rsidR="003E3913" w:rsidRPr="00290717" w:rsidRDefault="003E3913" w:rsidP="00290717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wykonuje zadania zlecone przez dyrektora szkoły.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19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Zadania nauczycieli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może tworzyć zespoły wychowawcze, zespoły przedmiotowe lub inne zespoły problemowo-zadaniowe.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Pracą zespołu kieruje przewodniczący powoływany przez dyrektora szkoły, na wniosek zespołu.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Nauczyciele prowadzący zajęcia w danym oddziale tworzą zespół, którego zadaniem jest w szczególności ustalenie zestawu programów nauczania dla danego oddziału oraz jego modyfikowanie w miarę potrzeb.</w:t>
      </w:r>
      <w:r w:rsidRPr="00290717">
        <w:rPr>
          <w:rFonts w:ascii="Times New Roman" w:hAnsi="Times New Roman" w:cs="Times New Roman"/>
          <w:lang w:val="pl-PL"/>
        </w:rPr>
        <w:t xml:space="preserve"> 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 podczas pełnienia lub w związku z pełnieniem obowiązków służbowych ma prawo do korzystania z ochrony przewidzianej dla funkcjonariuszy publicznych.</w:t>
      </w:r>
    </w:p>
    <w:p w:rsidR="003E3913" w:rsidRPr="00290717" w:rsidRDefault="003E3913" w:rsidP="00290717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celu współorganizowania kształcenia integracyjnego szkoła może zatrudniać nauczycieli ze specjalnym przygotowaniem pedagogicznym do pomocy nauczycielom w zakresie doboru treści programowych i metod pracy z dziećmi oraz prowadzenia i organizowania pomocy psychologicznej i pedagogicznej.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20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Prawa nauczyciela</w:t>
      </w:r>
    </w:p>
    <w:p w:rsidR="003E3913" w:rsidRPr="00290717" w:rsidRDefault="003E3913" w:rsidP="002907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 ma prawo do: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szacunku ze strony wszystkich osób, zarówno dorosłych, jak i dzieci,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wolności wypowiedzi nienaruszającej dóbr innych osób,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jawnej i uzasadnionej oceny jego pracy,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rozwoju i wsparcia w zakresie doskonalenia zawodowego,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wynagrodzenia za swoją pracę,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urlopu wypoczynkowego,</w:t>
      </w:r>
    </w:p>
    <w:p w:rsidR="003E3913" w:rsidRPr="00290717" w:rsidRDefault="003E3913" w:rsidP="00290717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dodatku za pracę w trudnych lub uciążliwych warunkach.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21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Obowiązki nauczyciela</w:t>
      </w:r>
    </w:p>
    <w:p w:rsidR="003E3913" w:rsidRPr="00290717" w:rsidRDefault="003E3913" w:rsidP="002907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 zobowiązany jest: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wspierać każdego ucznia w jego rozwoju,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dążyć do pełni własnego rozwoju osobowego,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kształcić i wychowywać młodzież w umiłowaniu ojczyzny, w poszanowaniu </w:t>
      </w:r>
      <w:r w:rsidRPr="00290717">
        <w:rPr>
          <w:rFonts w:ascii="Times New Roman" w:hAnsi="Times New Roman" w:cs="Times New Roman"/>
          <w:i/>
          <w:lang w:val="pl-PL"/>
        </w:rPr>
        <w:t>Konstytucji Rzeczypospolitej Polskiej</w:t>
      </w:r>
      <w:r w:rsidRPr="00290717">
        <w:rPr>
          <w:rFonts w:ascii="Times New Roman" w:hAnsi="Times New Roman" w:cs="Times New Roman"/>
          <w:lang w:val="pl-PL"/>
        </w:rPr>
        <w:t>, w atmosferze wolności sumienia i szacunku dla każdego człowieka,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dbać o kształtowanie u uczniów postaw moralnych i obywatelskich zgodnie z ideą demokracji, pokoju i przyjaźni między ludźmi różnych narodów, ras i światopoglądów,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traktować uczniów z szacunkiem,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dbać o bezpieczeństwo uczniów podczas zajęć na terenie szkoły, jak i poza nim,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planować swoją pracę zgodnie z przyjętym programem nauczania,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pogłębiać swoją wiedzę i kwalifikacje poprzez uczestnictwo w kursach, warsztatach, studiach podyplomowych,</w:t>
      </w:r>
    </w:p>
    <w:p w:rsidR="003E3913" w:rsidRPr="00290717" w:rsidRDefault="003E3913" w:rsidP="00290717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wykorzystywać różne metody nauczania.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22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Zadania wychowawcy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Wychowawca opiekuje się oddziałem.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Dla zapewnienia ciągłości i skuteczności pracy wychowawczej wskazane jest, aby nauczyciel wychowawca opiekował się danym oddziałem w ciągu całego etapu edukacyjnego.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Formy spełniania zadań nauczyciela wychowawcy powinny być dostosowane do wieku uczniów, ich potrzeb oraz warunków środowiskowych szkoły.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Oddział szkolny nie może liczyć więcej niż …… uczniów.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wychowawcy należy w szczególności:</w:t>
      </w:r>
    </w:p>
    <w:p w:rsidR="003E3913" w:rsidRPr="00290717" w:rsidRDefault="003E3913" w:rsidP="00290717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stworzenie warunków umożliwiających doskonalenie się ucznia,</w:t>
      </w:r>
    </w:p>
    <w:p w:rsidR="003E3913" w:rsidRPr="00290717" w:rsidRDefault="003E3913" w:rsidP="00290717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przygotowanie do życia w społeczeństwie informacyjnym,</w:t>
      </w:r>
    </w:p>
    <w:p w:rsidR="003E3913" w:rsidRPr="00290717" w:rsidRDefault="003E3913" w:rsidP="00290717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sprawowanie opieki nad uczniem i kierowanie oddziałem,</w:t>
      </w:r>
    </w:p>
    <w:p w:rsidR="003E3913" w:rsidRPr="00290717" w:rsidRDefault="003E3913" w:rsidP="00290717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rozstrzyganie konfliktów między uczniami danego oddziału.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Zadania wychowawca wykonuje poprzez współpracowanie z nauczycielami, pedagogiem szkolnym, rodzicami.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Wychowawca:</w:t>
      </w:r>
    </w:p>
    <w:p w:rsidR="003E3913" w:rsidRPr="00290717" w:rsidRDefault="003E3913" w:rsidP="00290717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informuje rodziców ucznia o założeniach na dany rok szkolny i postępach w nauce ucznia,</w:t>
      </w:r>
    </w:p>
    <w:p w:rsidR="003E3913" w:rsidRPr="00290717" w:rsidRDefault="003E3913" w:rsidP="00290717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przypadku trudności z uczniem utrzymuje stały kontakt telefoniczny z rodzicami celem rozwiązania istniejących problemów w zachowaniu ucznia, określenia konieczności podjęcia działań, ustalenia formy pomocy w nauce,</w:t>
      </w:r>
    </w:p>
    <w:p w:rsidR="003E3913" w:rsidRPr="00290717" w:rsidRDefault="003E3913" w:rsidP="00290717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wskazuje na zasadność rozwijania umiejętności ucznia,</w:t>
      </w:r>
    </w:p>
    <w:p w:rsidR="003E3913" w:rsidRPr="00290717" w:rsidRDefault="003E3913" w:rsidP="00290717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udziela pomocy rodzicom dzieci z problemami w nauce lub wychowawczymi.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Wychowawca oddziału wykonuje czynności administracyjne, a w szczególności:</w:t>
      </w:r>
    </w:p>
    <w:p w:rsidR="003E3913" w:rsidRPr="00290717" w:rsidRDefault="003E3913" w:rsidP="0029071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prowadzi dziennik lekcyjny,</w:t>
      </w:r>
    </w:p>
    <w:p w:rsidR="003E3913" w:rsidRPr="00290717" w:rsidRDefault="003E3913" w:rsidP="0029071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prowadzi arkusze ocen,</w:t>
      </w:r>
    </w:p>
    <w:p w:rsidR="003E3913" w:rsidRPr="00290717" w:rsidRDefault="003E3913" w:rsidP="0029071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wypisuje świadectwa,</w:t>
      </w:r>
    </w:p>
    <w:p w:rsidR="003E3913" w:rsidRPr="00290717" w:rsidRDefault="003E3913" w:rsidP="0029071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wykonuje czynności wynikające z decyzji organów szkoły.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dopuszcza zmianę wychowawcy oddziału w przypadku zasadnych zastrzeżeń co do jego pracy.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Zmiany wychowawcy dokonuje dyrektor szkoły i wchodzi ona w życie od pierwszego dnia danego miesiąca.</w:t>
      </w:r>
    </w:p>
    <w:p w:rsidR="003E3913" w:rsidRPr="00290717" w:rsidRDefault="003E3913" w:rsidP="00290717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 decyzji dyrektora przysługuje odwołanie do organu prowadzącego szkołę, które nie może być wniesione po upływie 14 dni od daty orzeczenia.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23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Zadania nauczyciela oddziału przedszkolnego</w:t>
      </w:r>
    </w:p>
    <w:p w:rsidR="003E3913" w:rsidRPr="00290717" w:rsidRDefault="003E3913" w:rsidP="002907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nauczyciela oddziału przedszkolnego należą w szczególności: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planowanie zajęć dziecka zgodnie z nową podstawą programową,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dbanie o prawidłowy rozwój psychoruchowy oraz przebieg wychowania i kształcenia dzieci,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dokumentowanie umiejętności i trudności dziecka,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analiza gotowości dziecka do podjęcia nauki w szkole,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zapewnienie opieki logopedycznej dla dzieci z zaburzeniami rozwoju mowy,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zapewnienie zajęć korekcyjnych dla dzieci dotkniętych wadami postawy,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informowanie rodziców o zadaniach realizowanych i planowanych w szkole oraz o sytuacji rozwojowej dziecka, jego umiejętnościach i trudnościach,</w:t>
      </w:r>
    </w:p>
    <w:p w:rsidR="003E3913" w:rsidRPr="00290717" w:rsidRDefault="003E3913" w:rsidP="0029071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współpraca z rodzicami przy organizacji imprez przedszkolnych (wycieczek, balów, festynów, konkursów).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24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Pracownicy niepedagogiczni</w:t>
      </w:r>
    </w:p>
    <w:p w:rsidR="003E3913" w:rsidRPr="00290717" w:rsidRDefault="003E3913" w:rsidP="00290717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prac administracyjnych i gospodarczych szkoła zatrudnia pracowników niepedagogicznych.</w:t>
      </w:r>
    </w:p>
    <w:p w:rsidR="003E3913" w:rsidRPr="00290717" w:rsidRDefault="003E3913" w:rsidP="00290717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Pracownicy niepedagogiczni zatrudnieni są zgodnie</w:t>
      </w:r>
      <w:r w:rsidRPr="00290717">
        <w:rPr>
          <w:rFonts w:ascii="Times New Roman" w:hAnsi="Times New Roman" w:cs="Times New Roman"/>
          <w:b/>
          <w:lang w:val="pl-PL"/>
        </w:rPr>
        <w:t xml:space="preserve"> </w:t>
      </w:r>
      <w:r w:rsidRPr="00290717">
        <w:rPr>
          <w:rFonts w:ascii="Times New Roman" w:hAnsi="Times New Roman" w:cs="Times New Roman"/>
          <w:lang w:val="pl-PL"/>
        </w:rPr>
        <w:t xml:space="preserve">z przepisami </w:t>
      </w:r>
      <w:r w:rsidRPr="00290717">
        <w:rPr>
          <w:rFonts w:ascii="Times New Roman" w:hAnsi="Times New Roman" w:cs="Times New Roman"/>
          <w:i/>
          <w:lang w:val="pl-PL"/>
        </w:rPr>
        <w:t>Kodeksu pracy</w:t>
      </w:r>
      <w:r w:rsidRPr="00290717">
        <w:rPr>
          <w:rFonts w:ascii="Times New Roman" w:hAnsi="Times New Roman" w:cs="Times New Roman"/>
          <w:lang w:val="pl-PL"/>
        </w:rPr>
        <w:t>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25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Koordynator do spraw bezpieczeństwa</w:t>
      </w:r>
    </w:p>
    <w:p w:rsidR="003E3913" w:rsidRPr="00290717" w:rsidRDefault="003E3913" w:rsidP="00290717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Koordynatorem do spraw bezpieczeństwa może być:</w:t>
      </w:r>
    </w:p>
    <w:p w:rsidR="003E3913" w:rsidRPr="00290717" w:rsidRDefault="003E3913" w:rsidP="00290717">
      <w:pPr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nauczyciel,</w:t>
      </w:r>
    </w:p>
    <w:p w:rsidR="003E3913" w:rsidRPr="00290717" w:rsidRDefault="003E3913" w:rsidP="00290717">
      <w:pPr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inny pracownik szkoły, który posiada wiedzę z zakresu bezpieczeństwa i higieny pracy w szkole i przedszkolach oraz chęć podnoszenia w tym zakresie swojej wiedzy.</w:t>
      </w:r>
    </w:p>
    <w:p w:rsidR="003E3913" w:rsidRPr="00290717" w:rsidRDefault="003E3913" w:rsidP="00290717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koordynatora do spraw bezpieczeństwa należy:</w:t>
      </w:r>
    </w:p>
    <w:p w:rsidR="003E3913" w:rsidRPr="00290717" w:rsidRDefault="003E3913" w:rsidP="0029071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szerzenie wiedzy o zasadach bezpieczeństwa wśród uczniów, nauczycieli i rodziców,</w:t>
      </w:r>
    </w:p>
    <w:p w:rsidR="003E3913" w:rsidRPr="00290717" w:rsidRDefault="003E3913" w:rsidP="0029071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analiza stanu bezpieczeństwa w szkole i sporządzanie w tym zakresie raportu z wnioskami oraz zaleceniami i przedstawianie go radzie pedagogicznej dwa razy w roku lub częściej, o ile zachodzi potrzeba,</w:t>
      </w:r>
    </w:p>
    <w:p w:rsidR="003E3913" w:rsidRPr="00290717" w:rsidRDefault="003E3913" w:rsidP="0029071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opracowanie procedur bezpieczeństwa w szkole w stanach zagrożenia i dbanie o ich przestrzeganie,</w:t>
      </w:r>
    </w:p>
    <w:p w:rsidR="003E3913" w:rsidRPr="00290717" w:rsidRDefault="003E3913" w:rsidP="0029071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prowadzenie dokumentacji pracy koordynatora.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7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26</w:t>
      </w:r>
    </w:p>
    <w:p w:rsidR="003E3913" w:rsidRPr="00290717" w:rsidRDefault="003E3913" w:rsidP="0029071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 xml:space="preserve">Rekrutacja dzieci do oddziału przedszkolnego </w:t>
      </w:r>
    </w:p>
    <w:p w:rsidR="003E3913" w:rsidRPr="00290717" w:rsidRDefault="003E3913" w:rsidP="00290717">
      <w:pPr>
        <w:pStyle w:val="Akapitzlist"/>
        <w:numPr>
          <w:ilvl w:val="0"/>
          <w:numId w:val="9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color w:val="000000"/>
          <w:sz w:val="24"/>
          <w:szCs w:val="24"/>
        </w:rPr>
        <w:t>Na rok szkolny 2015/2016 terminy postępowania rekrutacyjnego oraz terminy składania dokumentów dyrektor w uzgodnieniu z wójtem (burmistrzem, prezydentem miasta).</w:t>
      </w:r>
    </w:p>
    <w:p w:rsidR="003E3913" w:rsidRPr="00290717" w:rsidRDefault="003E3913" w:rsidP="00290717">
      <w:pPr>
        <w:pStyle w:val="Akapitzlist"/>
        <w:numPr>
          <w:ilvl w:val="0"/>
          <w:numId w:val="9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 xml:space="preserve">Do oddziału przedszkolnego </w:t>
      </w:r>
      <w:r w:rsidRPr="00290717">
        <w:rPr>
          <w:rFonts w:ascii="Times New Roman" w:hAnsi="Times New Roman"/>
          <w:color w:val="000000"/>
          <w:sz w:val="24"/>
          <w:szCs w:val="24"/>
        </w:rPr>
        <w:t>przyjmuje się kandydatów zamieszkałych na obszarze danej gminy.</w:t>
      </w:r>
      <w:r w:rsidRPr="00290717">
        <w:rPr>
          <w:rFonts w:ascii="Times New Roman" w:hAnsi="Times New Roman"/>
          <w:sz w:val="24"/>
          <w:szCs w:val="24"/>
        </w:rPr>
        <w:t xml:space="preserve"> </w:t>
      </w:r>
    </w:p>
    <w:p w:rsidR="003E3913" w:rsidRPr="00290717" w:rsidRDefault="003E3913" w:rsidP="00290717">
      <w:pPr>
        <w:pStyle w:val="Akapitzlist"/>
        <w:numPr>
          <w:ilvl w:val="0"/>
          <w:numId w:val="9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 xml:space="preserve">Postępowanie rekrutacyjne może być prowadzone z wykorzystaniem systemów informatycznych. </w:t>
      </w:r>
    </w:p>
    <w:p w:rsidR="003E3913" w:rsidRPr="00290717" w:rsidRDefault="003E3913" w:rsidP="00290717">
      <w:pPr>
        <w:pStyle w:val="Akapitzlist"/>
        <w:numPr>
          <w:ilvl w:val="0"/>
          <w:numId w:val="9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>W przypadku większej liczby kandydatów zamieszkałych na obszarze gminy …… niż liczba wolnych miejsc w oddziale przedszkolnym, na pierwszym etapie postępowania rekrutacyjnego są brane pod uwagę łącznie następujące kryteria: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1)</w:t>
      </w:r>
      <w:r w:rsidRPr="00290717">
        <w:rPr>
          <w:rFonts w:ascii="Times New Roman" w:hAnsi="Times New Roman" w:cs="Times New Roman"/>
          <w:lang w:val="pl-PL"/>
        </w:rPr>
        <w:tab/>
        <w:t>wielodzietność rodziny kandydata,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2)</w:t>
      </w:r>
      <w:r w:rsidRPr="00290717">
        <w:rPr>
          <w:rFonts w:ascii="Times New Roman" w:hAnsi="Times New Roman" w:cs="Times New Roman"/>
          <w:lang w:val="pl-PL"/>
        </w:rPr>
        <w:tab/>
        <w:t>niepełnosprawność kandydata,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3)</w:t>
      </w:r>
      <w:r w:rsidRPr="00290717">
        <w:rPr>
          <w:rFonts w:ascii="Times New Roman" w:hAnsi="Times New Roman" w:cs="Times New Roman"/>
          <w:lang w:val="pl-PL"/>
        </w:rPr>
        <w:tab/>
        <w:t>niepełnosprawność jednego z rodziców,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4)</w:t>
      </w:r>
      <w:r w:rsidRPr="00290717">
        <w:rPr>
          <w:rFonts w:ascii="Times New Roman" w:hAnsi="Times New Roman" w:cs="Times New Roman"/>
          <w:lang w:val="pl-PL"/>
        </w:rPr>
        <w:tab/>
        <w:t>niepełnosprawność obojga rodziców,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5)</w:t>
      </w:r>
      <w:r w:rsidRPr="00290717">
        <w:rPr>
          <w:rFonts w:ascii="Times New Roman" w:hAnsi="Times New Roman" w:cs="Times New Roman"/>
          <w:lang w:val="pl-PL"/>
        </w:rPr>
        <w:tab/>
        <w:t>niepełnosprawność rodzeństwa,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6)</w:t>
      </w:r>
      <w:r w:rsidRPr="00290717">
        <w:rPr>
          <w:rFonts w:ascii="Times New Roman" w:hAnsi="Times New Roman" w:cs="Times New Roman"/>
          <w:lang w:val="pl-PL"/>
        </w:rPr>
        <w:tab/>
        <w:t>samotne wychowywanie kandydata w rodzinie,</w:t>
      </w:r>
    </w:p>
    <w:p w:rsidR="003E3913" w:rsidRPr="00290717" w:rsidRDefault="003E3913" w:rsidP="00290717">
      <w:pPr>
        <w:tabs>
          <w:tab w:val="left" w:pos="850"/>
        </w:tabs>
        <w:autoSpaceDE w:val="0"/>
        <w:spacing w:line="276" w:lineRule="auto"/>
        <w:ind w:left="785" w:hanging="425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7)</w:t>
      </w:r>
      <w:r w:rsidRPr="00290717">
        <w:rPr>
          <w:rFonts w:ascii="Times New Roman" w:hAnsi="Times New Roman" w:cs="Times New Roman"/>
          <w:lang w:val="pl-PL"/>
        </w:rPr>
        <w:tab/>
        <w:t>objęcie kandydata pieczą zastępczą.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Kryteria wskazane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5 mają jednakową wartość.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Każde z kryteriów wskazanych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5 ma określoną liczbę punktów, tj. …….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określa liczbę punktów za kryteria w uzgodnieniu z wójtem (burmistrzem, prezydentem miasta). Spełnianie przez kandydata kryteriów wskazanych w 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5 jest potwierdzane odpowiednimi oświadczeniami. 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Wniosek o przyjęcie dziecka do oddziału przedszkolnego oraz wymagane dokumenty należy złożyć w terminie do ………….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Wniosek o przyjęcie do oddziału przedszkolnego składa się do dyrektora szkoły.</w:t>
      </w:r>
    </w:p>
    <w:p w:rsidR="003E3913" w:rsidRPr="00290717" w:rsidRDefault="003E3913" w:rsidP="00290717">
      <w:pPr>
        <w:numPr>
          <w:ilvl w:val="0"/>
          <w:numId w:val="9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90717">
        <w:rPr>
          <w:rFonts w:ascii="Times New Roman" w:hAnsi="Times New Roman" w:cs="Times New Roman"/>
        </w:rPr>
        <w:t>Wniosek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musi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zawierać</w:t>
      </w:r>
      <w:proofErr w:type="spellEnd"/>
      <w:r w:rsidRPr="00290717">
        <w:rPr>
          <w:rFonts w:ascii="Times New Roman" w:hAnsi="Times New Roman" w:cs="Times New Roman"/>
        </w:rPr>
        <w:t>:</w:t>
      </w:r>
    </w:p>
    <w:p w:rsidR="003E3913" w:rsidRPr="00290717" w:rsidRDefault="003E3913" w:rsidP="00290717">
      <w:pPr>
        <w:keepNext/>
        <w:keepLines/>
        <w:numPr>
          <w:ilvl w:val="0"/>
          <w:numId w:val="23"/>
        </w:numPr>
        <w:tabs>
          <w:tab w:val="left" w:pos="850"/>
        </w:tabs>
        <w:autoSpaceDE w:val="0"/>
        <w:spacing w:line="276" w:lineRule="auto"/>
        <w:ind w:left="782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imię, nazwisko, datę urodzenia oraz numer PESEL dziecka, a w przypadku jego braku – serię i numer paszportu lub innego dokumentu potwierdzającego tożsamość,</w:t>
      </w:r>
    </w:p>
    <w:p w:rsidR="003E3913" w:rsidRPr="00290717" w:rsidRDefault="003E3913" w:rsidP="00290717">
      <w:pPr>
        <w:numPr>
          <w:ilvl w:val="0"/>
          <w:numId w:val="23"/>
        </w:numPr>
        <w:tabs>
          <w:tab w:val="left" w:pos="850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imiona i nazwiska rodziców dziecka,</w:t>
      </w:r>
    </w:p>
    <w:p w:rsidR="003E3913" w:rsidRPr="00290717" w:rsidRDefault="003E3913" w:rsidP="00290717">
      <w:pPr>
        <w:numPr>
          <w:ilvl w:val="0"/>
          <w:numId w:val="23"/>
        </w:numPr>
        <w:tabs>
          <w:tab w:val="left" w:pos="850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adres miejsca zamieszkania rodziców i dziecka,</w:t>
      </w:r>
    </w:p>
    <w:p w:rsidR="003E3913" w:rsidRPr="00290717" w:rsidRDefault="003E3913" w:rsidP="00290717">
      <w:pPr>
        <w:numPr>
          <w:ilvl w:val="0"/>
          <w:numId w:val="23"/>
        </w:numPr>
        <w:tabs>
          <w:tab w:val="left" w:pos="850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adres poczty elektronicznej i numery telefonów rodziców dziecka, jeżeli je posiadają,</w:t>
      </w:r>
    </w:p>
    <w:p w:rsidR="003E3913" w:rsidRPr="00290717" w:rsidRDefault="003E3913" w:rsidP="00290717">
      <w:pPr>
        <w:numPr>
          <w:ilvl w:val="0"/>
          <w:numId w:val="23"/>
        </w:numPr>
        <w:tabs>
          <w:tab w:val="left" w:pos="850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wskazanie kolejności wybranych publicznych przedszkoli w porządku od najbardziej do najmniej preferowanych, </w:t>
      </w:r>
    </w:p>
    <w:p w:rsidR="003E3913" w:rsidRPr="00290717" w:rsidRDefault="003E3913" w:rsidP="00290717">
      <w:pPr>
        <w:numPr>
          <w:ilvl w:val="0"/>
          <w:numId w:val="6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wniosku należy dołączyć następujące dokumenty:</w:t>
      </w:r>
    </w:p>
    <w:p w:rsidR="003E3913" w:rsidRPr="00290717" w:rsidRDefault="003E3913" w:rsidP="00290717">
      <w:pPr>
        <w:numPr>
          <w:ilvl w:val="0"/>
          <w:numId w:val="8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świadczenie o wielodzietności rodziny, </w:t>
      </w:r>
    </w:p>
    <w:p w:rsidR="003E3913" w:rsidRPr="00290717" w:rsidRDefault="003E3913" w:rsidP="00290717">
      <w:pPr>
        <w:numPr>
          <w:ilvl w:val="0"/>
          <w:numId w:val="8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prawomocny wyrok sądu rodzinnego orzekający rozwód, separację lub akt zgonu oraz oświadczenie o samotnym wychowywaniu dziecka, niewychowywaniu żadnego dziecka wspólnie z jego rodzicem w oryginale, notarialnie poświadczonej kopii albo w postaci urzędowo poświadczonego odpisu lub wyciągu z dokumentu, lub w kopii poświadczonej za zgodność z oryginałem przez rodzica dziecka,</w:t>
      </w:r>
    </w:p>
    <w:p w:rsidR="003E3913" w:rsidRPr="00290717" w:rsidRDefault="003E3913" w:rsidP="00290717">
      <w:pPr>
        <w:numPr>
          <w:ilvl w:val="0"/>
          <w:numId w:val="8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dokument poświadczający objęcie dziecka pieczą zastępczą zgodnie z </w:t>
      </w:r>
      <w:r w:rsidRPr="00290717">
        <w:rPr>
          <w:rFonts w:ascii="Times New Roman" w:hAnsi="Times New Roman" w:cs="Times New Roman"/>
          <w:i/>
          <w:lang w:val="pl-PL"/>
        </w:rPr>
        <w:t>Ustawą z dnia 9 czerwca 2011 r. o wspieraniu rodziny i systemie pieczy</w:t>
      </w:r>
      <w:r w:rsidRPr="00290717">
        <w:rPr>
          <w:rFonts w:ascii="Times New Roman" w:hAnsi="Times New Roman" w:cs="Times New Roman"/>
          <w:lang w:val="pl-PL"/>
        </w:rPr>
        <w:t xml:space="preserve"> </w:t>
      </w:r>
      <w:r w:rsidRPr="00290717">
        <w:rPr>
          <w:rFonts w:ascii="Times New Roman" w:hAnsi="Times New Roman" w:cs="Times New Roman"/>
          <w:i/>
          <w:lang w:val="pl-PL"/>
        </w:rPr>
        <w:t>zastępczej</w:t>
      </w:r>
      <w:r w:rsidRPr="00290717">
        <w:rPr>
          <w:rFonts w:ascii="Times New Roman" w:hAnsi="Times New Roman" w:cs="Times New Roman"/>
          <w:lang w:val="pl-PL"/>
        </w:rPr>
        <w:t xml:space="preserve"> – w oryginale, notarialnie poświadczonej kopii albo w postaci urzędowo poświadczonego odpisu lub wyciągu z dokumentu, lub w kopii poświadczonej za zgodność z oryginałem przez rodzica dziecka,</w:t>
      </w:r>
    </w:p>
    <w:p w:rsidR="00866CB3" w:rsidRPr="00290717" w:rsidRDefault="003E3913" w:rsidP="00290717">
      <w:pPr>
        <w:numPr>
          <w:ilvl w:val="0"/>
          <w:numId w:val="8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dokumenty potwierdzające spełnianie przez kandydata kryteriów określonych przez organ prowadzący, o których mowa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5,</w:t>
      </w:r>
    </w:p>
    <w:p w:rsidR="003E3913" w:rsidRPr="00290717" w:rsidRDefault="003E3913" w:rsidP="00290717">
      <w:pPr>
        <w:numPr>
          <w:ilvl w:val="0"/>
          <w:numId w:val="8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oświadczenie o dochodzie na osobę w rodzinie kandydata, o którym mowa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5.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Oświadczenia wskazane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10 składa się pod rygorem odpowiedzialności karnej za składanie fałszywych zeznań. Składający oświadczenie jest obowiązany do zawarcia w nim klauzuli następującej treści: „Jestem świadomy odpowiedzialności karnej za złożenie fałszywego oświadczenia”. Klauzula ta zastępuje pouczenie organu o odpowiedzialności karnej za składanie fałszywych zeznań.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Przewodniczący komisji rekrutacyjnej może żądać dokumentów potwierdzających okoliczności zawarte w oświadczeniach w terminie wyznaczonym przez przewodniczącego lub może zwrócić się do wójta (burmistrza, prezydenta miasta) </w:t>
      </w:r>
      <w:r w:rsidRPr="00290717">
        <w:rPr>
          <w:rFonts w:ascii="Times New Roman" w:hAnsi="Times New Roman" w:cs="Times New Roman"/>
          <w:lang w:val="pl-PL"/>
        </w:rPr>
        <w:lastRenderedPageBreak/>
        <w:t>właściwego ze względu na miejsce zamieszkania kandydata o potwierdzenie. Wójt (burmistrz, prezydent miasta) potwierdza te okoliczności w terminie 14 dni.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Wniosek i zgłoszenie udziału do oddziału przedszkolnego dokonuje się na wzorze określonym przez organ prowadzący …….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Postępowanie rekrutacyjne do oddziału przedszkolnego przeprowadza się co roku na kolejny rok szkolny na wolne miejsca w oddziale.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celu zapewnienia dziecku podczas pobytu w oddziale przedszkolnym odpowiedniej opieki, odżywiania oraz metod opiekuńczo-wychowawczych rodzic przekazuje dyrektorowi szkoły uznane przez niego za istotne dane o stanie zdrowia, stosowanej diecie i rozwoju psychofizycznym dziecka.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Postępowanie rekrutacyjne do oddziału przedszkolnego przeprowadza komisja rekrutacyjna powołana przez dyrektora szkoły. Dyrektor wyznacza przewodniczącego komisji rekrutacyjnej.</w:t>
      </w:r>
    </w:p>
    <w:p w:rsidR="003E3913" w:rsidRPr="00290717" w:rsidRDefault="003E3913" w:rsidP="00290717">
      <w:pPr>
        <w:numPr>
          <w:ilvl w:val="0"/>
          <w:numId w:val="5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komisji rekrutacyjnej należy w szczególności:</w:t>
      </w:r>
    </w:p>
    <w:p w:rsidR="003E3913" w:rsidRPr="00290717" w:rsidRDefault="003E3913" w:rsidP="00290717">
      <w:pPr>
        <w:numPr>
          <w:ilvl w:val="0"/>
          <w:numId w:val="47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ustalenie wyników postępowania rekrutacyjnego i podanie do publicznej wiadomości listy kandydatów zakwalifikowanych i niezakwalifikowanych,</w:t>
      </w:r>
    </w:p>
    <w:p w:rsidR="003E3913" w:rsidRPr="00290717" w:rsidRDefault="003E3913" w:rsidP="00290717">
      <w:pPr>
        <w:numPr>
          <w:ilvl w:val="0"/>
          <w:numId w:val="47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ustalenie i podanie do publicznej wiadomości listy kandydatów przyjętych i nieprzyjętych,</w:t>
      </w:r>
    </w:p>
    <w:p w:rsidR="003E3913" w:rsidRPr="00290717" w:rsidRDefault="003E3913" w:rsidP="00290717">
      <w:pPr>
        <w:numPr>
          <w:ilvl w:val="0"/>
          <w:numId w:val="47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proofErr w:type="spellStart"/>
      <w:r w:rsidRPr="00290717">
        <w:rPr>
          <w:rFonts w:ascii="Times New Roman" w:hAnsi="Times New Roman" w:cs="Times New Roman"/>
        </w:rPr>
        <w:t>sporządzenie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protokołu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postępowania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rekrutacyjnego</w:t>
      </w:r>
      <w:proofErr w:type="spellEnd"/>
      <w:r w:rsidRPr="00290717">
        <w:rPr>
          <w:rFonts w:ascii="Times New Roman" w:hAnsi="Times New Roman" w:cs="Times New Roman"/>
        </w:rPr>
        <w:t>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Wyniki postępowania rekrutacyjnego są podawane do publicznej wiadomości w formie listy kandydatów zakwalifikowanych i niezakwalifikowanych, zawierającej imiona i nazwiska kandydatów oraz informację o zakwalifikowaniu albo niezakwalifikowaniu kandydata do oddziału przedszkolnego.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Komisja rekrutacyjna przyjmuje kandydata do oddziału przedszkolnego, jeżeli w wyniku postępowania rekrutacyjnego kandydat został zakwalifikowany oraz złożono wymagane dokumenty.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Komisja rekrutacyjna podaje do publicznej wiadomości listę kandydatów przyjętych i nieprzyjętych do oddziału przedszkolnego. Lista zawiera imiona i nazwiska kandydatów lub informację o liczbie wolnych miejsc.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Listy wskazane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21 i 23 podawane są do publicznej wiadomości poprzez umieszczenie na tablicy ogłoszeń. Zawierają one imiona i nazwiska kandydatów uszeregowane w kolejności alfabetycznej oraz najniższą liczbę punktów, która uprawnia do przyjęcia.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Dzień podania do publicznej wiadomości listy jest określany w formie adnotacji umieszczonej na tej liście, opatrzonej podpisem przewodniczącego komisji rekrutacyjnej.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terminie siedmiu dni od dnia podania do publicznej wiadomości listy kandydatów przyjętych i nieprzyjętych, rodzic może wystąpić do komisji rekrutacyjnej z wnioskiem o sporządzenie uzasadnienia odmowy przyjęcia kandydata do oddziału przedszkolnego.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Uzasadnienie sporządza się w terminie pięciu dni od dnia złożenia wniosku. Zawiera ono przyczyny odmowy przyjęcia, w tym najniższą liczbę punktów, która uprawniała do przyjęcia, oraz liczbę punktów, którą kandydat uzyskał w postępowaniu rekrutacyjnym.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Rodzic kandydata może wnieść do dyrektora szkoły odwołanie od rozstrzygnięcia komisji rekrutacyjnej w terminie siedmiu dni od dnia otrzymania uzasadnienia.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Dyrektor szkoły rozpatruje odwołanie od rozstrzygnięcia komisji rekrutacyjnej w terminie siedmiu dni od dnia otrzymania odwołania. Na rozstrzygnięcie dyrektora można złożyć skargę do sądu administracyjnego.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Jeżeli po przeprowadzeniu postępowania rekrutacyjnego szkoła nadal dysponuje wolnymi miejscami w oddziale przedszkolnym, dyrektor przeprowadza postępowanie uzupełniające według wskazanych wyżej zasad.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Postępowanie uzupełniające musi być zakończone do końca sierpnia roku szkolnego poprzedzającego rok szkolny, na który jest przeprowadzane postępowanie rekrutacyjne.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Dane osobowe kandydatów zgromadzone w celach postępowania rekrutacyjnego oraz dokumentacja z tego postępowania są przechowywane nie dłużej niż do końca okresu, w którym uczeń korzysta z wychowania przedszkolnego w oddziale przedszkolnym.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Postępowanie rekrutacyjne do oddziału przedszkolnego przeprowadza się co roku na kolejny rok szkolny, jeżeli w oddziale są wolne miejsca.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Dane osobowe kandydatów nieprzyjętych zgromadzone w celach postępowania rekrutacyjnego są przechowywane w szkole przez rok, chyba że na rozstrzygnięcie dyrektora szkoły została wniesiona skarga do sądu administracyjnego i postępowanie nie zostało zakończone prawomocnym wyrokiem.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Dyrektor szkoły jest obowiązany poinformować wójta (burmistrza, prezydenta miasta) o fakcie nieprzyjęcia dziecka zamieszkującego na obszarze gminy …. 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Dzieci zamieszkałe poza obszarem gminy ……. mogą być przyjęte do oddziału przedszkolnego, jeżeli po przeprowadzeniu postępowania rekrutacyjnego szkoła dysponuje wolnymi miejscami. W przypadku większej liczby kandydatów przeprowadza się postępowanie rekrutacyjne. </w:t>
      </w:r>
    </w:p>
    <w:p w:rsidR="003E3913" w:rsidRPr="00290717" w:rsidRDefault="003E3913" w:rsidP="00290717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Rodzice dziecka uczęszczającego do oddziału przedszkolnego są obowiązani do:</w:t>
      </w:r>
    </w:p>
    <w:p w:rsidR="003E3913" w:rsidRPr="00290717" w:rsidRDefault="003E3913" w:rsidP="0029071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dopełnienia czynności związanych ze zgłoszeniem dziecka do oddziału przedszkolnego zorganizowanego w szkole podstawowej,</w:t>
      </w:r>
    </w:p>
    <w:p w:rsidR="003E3913" w:rsidRPr="00290717" w:rsidRDefault="003E3913" w:rsidP="0029071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zapewnienia regularnego uczęszczania dziecka na zajęcia,</w:t>
      </w:r>
    </w:p>
    <w:p w:rsidR="003E3913" w:rsidRPr="00290717" w:rsidRDefault="003E3913" w:rsidP="0029071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informowania w terminie do 30 września każdego roku dyrektora szkoły w obwodzie, w którym dziecko mieszka, o uczęszczaniu dziecka do przedszkola lub szkoły za granicą lub przy przedstawicielstwie dyplomatycznym innego państwa w Polsce.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27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Rekrutacja uczniów do szkoły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 xml:space="preserve">Uczniowie zamieszkali w obwodzie szkoły do klasy pierwszej są przyjmowani </w:t>
      </w:r>
      <w:r w:rsidRPr="00290717">
        <w:rPr>
          <w:rFonts w:ascii="Times New Roman" w:hAnsi="Times New Roman"/>
          <w:color w:val="000000"/>
          <w:sz w:val="24"/>
          <w:szCs w:val="24"/>
        </w:rPr>
        <w:t>na podstawie zgłoszenia rodziców.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>Do szkoły przyjmowane są dzieci zamieszkałe poza jej obwodem po przeprowadzeniu postępowania rekrutacyjnego, jeżeli szkoła nadal dysponuje wolnymi miejscami, w okresie od ……..do ……….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color w:val="000000"/>
          <w:sz w:val="24"/>
          <w:szCs w:val="24"/>
        </w:rPr>
        <w:t>W postępowaniu rekrutacyjnym są brane pod uwagę kryteria określone przez organ prowadzący</w:t>
      </w:r>
      <w:r w:rsidR="00866CB3" w:rsidRPr="00290717">
        <w:rPr>
          <w:rFonts w:ascii="Times New Roman" w:hAnsi="Times New Roman"/>
          <w:sz w:val="24"/>
          <w:szCs w:val="24"/>
        </w:rPr>
        <w:t>.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>Postępowanie rekrutacyjne może być prowadzone z wykorzystaniem systemów informatycznych.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t>Zgłoszenie o przyjęcie do szkoły składa się do dyrektora według wzoru określonego przez organ prowadzący w terminie do ………………………..</w:t>
      </w:r>
    </w:p>
    <w:p w:rsidR="003E3913" w:rsidRPr="00290717" w:rsidRDefault="003E3913" w:rsidP="0029071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0717">
        <w:rPr>
          <w:rFonts w:ascii="Times New Roman" w:hAnsi="Times New Roman"/>
          <w:sz w:val="24"/>
          <w:szCs w:val="24"/>
        </w:rPr>
        <w:lastRenderedPageBreak/>
        <w:t>Zgłoszenie musi zawierać: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imię, nazwisko, datę urodzenia oraz numer PESEL dziecka, a w przypadku jego braku – serię i numer paszportu lub innego dokumentu potwierdzającego tożsamość,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imiona i nazwiska rodziców dziecka,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adres miejsca zamieszkania rodziców i dziecka,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adres poczty elektronicznej i numery telefonów rodziców dziecka, jeśli je posiadają,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1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wskazanie kolejności wybranych publicznych szkół w porządku od najbardziej do najmniej preferowanych;</w:t>
      </w:r>
      <w:r w:rsidRPr="00290717">
        <w:rPr>
          <w:rFonts w:ascii="Times New Roman" w:hAnsi="Times New Roman" w:cs="Times New Roman"/>
          <w:lang w:val="pl-PL"/>
        </w:rPr>
        <w:t xml:space="preserve"> </w:t>
      </w:r>
    </w:p>
    <w:p w:rsidR="003E3913" w:rsidRPr="00290717" w:rsidRDefault="003E3913" w:rsidP="00290717">
      <w:pPr>
        <w:numPr>
          <w:ilvl w:val="0"/>
          <w:numId w:val="59"/>
        </w:numPr>
        <w:tabs>
          <w:tab w:val="left" w:pos="850"/>
        </w:tabs>
        <w:autoSpaceDE w:val="0"/>
        <w:spacing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dokumenty potwierdzające spełnianie kryteriów rekrutacyjnych</w:t>
      </w:r>
    </w:p>
    <w:p w:rsidR="003E3913" w:rsidRPr="00290717" w:rsidRDefault="003E3913" w:rsidP="00290717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3E3913" w:rsidRPr="00290717" w:rsidRDefault="003E3913" w:rsidP="00290717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Postępowanie rekrutacyjne kandydatów zamieszkałych poza obwodem szkoły przeprowadza komisja rekrutacyjna powołana przez dyrektora szkoły. Wyznacza on również przewodniczącego komisji rekrutacyjnej.</w:t>
      </w:r>
    </w:p>
    <w:p w:rsidR="003E3913" w:rsidRPr="00290717" w:rsidRDefault="003E3913" w:rsidP="00290717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 zadań komisji rekrutacyjnej należy w szczególności:</w:t>
      </w:r>
    </w:p>
    <w:p w:rsidR="003E3913" w:rsidRPr="00290717" w:rsidRDefault="003E3913" w:rsidP="00290717">
      <w:pPr>
        <w:numPr>
          <w:ilvl w:val="0"/>
          <w:numId w:val="36"/>
        </w:numPr>
        <w:tabs>
          <w:tab w:val="left" w:pos="709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ustalenie wyników postępowania rekrutacyjnego i podanie do publicznej wiadomości listy kandydatów zakwalifikowanych i niezakwalifikowanych,</w:t>
      </w:r>
    </w:p>
    <w:p w:rsidR="003E3913" w:rsidRPr="00290717" w:rsidRDefault="003E3913" w:rsidP="00290717">
      <w:pPr>
        <w:numPr>
          <w:ilvl w:val="0"/>
          <w:numId w:val="36"/>
        </w:numPr>
        <w:tabs>
          <w:tab w:val="left" w:pos="709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ustalenie i podanie do publicznej wiadomości listy kandydatów przyjętych i nieprzyjętych,</w:t>
      </w:r>
    </w:p>
    <w:p w:rsidR="003E3913" w:rsidRPr="00290717" w:rsidRDefault="003E3913" w:rsidP="00290717">
      <w:pPr>
        <w:numPr>
          <w:ilvl w:val="0"/>
          <w:numId w:val="36"/>
        </w:numPr>
        <w:tabs>
          <w:tab w:val="left" w:pos="709"/>
        </w:tabs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290717">
        <w:rPr>
          <w:rFonts w:ascii="Times New Roman" w:hAnsi="Times New Roman" w:cs="Times New Roman"/>
        </w:rPr>
        <w:t>sporządzenie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protokołu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postępowania</w:t>
      </w:r>
      <w:proofErr w:type="spellEnd"/>
      <w:r w:rsidRPr="00290717">
        <w:rPr>
          <w:rFonts w:ascii="Times New Roman" w:hAnsi="Times New Roman" w:cs="Times New Roman"/>
        </w:rPr>
        <w:t xml:space="preserve"> </w:t>
      </w:r>
      <w:proofErr w:type="spellStart"/>
      <w:r w:rsidRPr="00290717">
        <w:rPr>
          <w:rFonts w:ascii="Times New Roman" w:hAnsi="Times New Roman" w:cs="Times New Roman"/>
        </w:rPr>
        <w:t>rekrutacyjnego</w:t>
      </w:r>
      <w:proofErr w:type="spellEnd"/>
      <w:r w:rsidRPr="00290717">
        <w:rPr>
          <w:rFonts w:ascii="Times New Roman" w:hAnsi="Times New Roman" w:cs="Times New Roman"/>
        </w:rPr>
        <w:t>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Wyniki postępowania rekrutacyjnego podaje się do publicznej wiadomości w formie listy kandydatów zakwalifikowanych i niezakwalifikowanych, zawierającej imiona i nazwiska kandydatów.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Komisja rekrutacyjna przyjmuje kandydata do szkoły, jeżeli w wyniku postępowania rekrutacyjnego został zakwalifikowany oraz złożono wymagane dokumenty.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Listy wskazane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11 podawane są do publicznej wiadomości poprzez umieszczenie na tablicy ogłoszeń. Zawierają one imiona i nazwiska kandydatów uszeregowane w kolejności alfabetycznej oraz najniższą liczbę punktów, która uprawnia do przyjęcia.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Dzień podania do publicznej wiadomości listy jest określany w formie adnotacji umieszczonej na tej liście, opatrzonej podpisem przewodniczącego komisji rekrutacyjnej.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terminie siedmiu dni od dnia podania do publicznej wiadomości listy kandydatów przyjętych i nieprzyjętych, rodzic może wystąpić do komisji rekrutacyjnej z wnioskiem o sporządzenie uzasadnienia odmowy przyjęcia kandydata do szkoły.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Uzasadnienie sporządza się w terminie pięciu dni od dnia złożenia wniosku. Uzasadnienie zawiera przyczyny odmowy przyjęcia, w tym najniższą liczbę punktów, która uprawniała do przyjęcia, oraz liczbę punktów, którą kandydat uzyskał w postępowaniu rekrutacyjnym.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Dyrektor szkoły rozpatruje odwołanie od rozstrzygnięcia komisji rekrutacyjnej w terminie siedmiu dni od dnia otrzymania odwołania. 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Jeżeli po przeprowadzeniu postępowania rekrutacyjnego szkoła nadal dysponuje wolnymi miejscami, dyrektor przeprowadza postępowanie uzupełniające według wskazanych wyżej zasad.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Postępowanie uzupełniające powinno zakończyć się do końca sierpnia roku szkolnego poprzedzającego rok szkolny, na który jest przeprowadzane postępowanie rekrutacyjne.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Dane osobowe kandydatów zgromadzone w celach postępowania rekrutacyjnego oraz dokumentacja tego postępowania są przechowywane nie dłużej niż do końca okresu, w którym uczeń uczęszcza do szkoły.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Dane osobowe kandydatów nieprzyjętych zgromadzone w celach postępowania rekrutacyjnego są przechowywane w szkole przez rok, chyba że na rozstrzygnięcie dyrektora szkoły została wniesiona skarga do sądu administracyjnego i postępowanie nie zostało zakończone prawomocnym wyrokiem.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color w:val="000000"/>
          <w:lang w:val="pl-PL"/>
        </w:rPr>
        <w:t>W postępowaniu rekrutacyjnym na rok szkolny 2015/2016 kandydaci zamieszkali poza obwodem publicznej szkoły podstawowej mogą być przyjęci do klasy pierwszej po przeprowadzeniu postępowania rekrutacyjnego, jeżeli szkoła  nadal dysponuje wolnymi miejscami, na podstawie poniższych kryteriów:</w:t>
      </w:r>
      <w:r w:rsidRPr="00290717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jest zobowiązany do podania do wiadomości nie później niż do końca lutego 20</w:t>
      </w:r>
      <w:r w:rsidR="00866CB3" w:rsidRPr="00290717">
        <w:rPr>
          <w:rFonts w:ascii="Times New Roman" w:hAnsi="Times New Roman" w:cs="Times New Roman"/>
          <w:lang w:val="pl-PL"/>
        </w:rPr>
        <w:t xml:space="preserve"> </w:t>
      </w:r>
      <w:r w:rsidRPr="00290717">
        <w:rPr>
          <w:rFonts w:ascii="Times New Roman" w:hAnsi="Times New Roman" w:cs="Times New Roman"/>
          <w:lang w:val="pl-PL"/>
        </w:rPr>
        <w:t xml:space="preserve">…… r. kryteria, o których mowa w </w:t>
      </w:r>
      <w:proofErr w:type="spellStart"/>
      <w:r w:rsidRPr="00290717">
        <w:rPr>
          <w:rFonts w:ascii="Times New Roman" w:hAnsi="Times New Roman" w:cs="Times New Roman"/>
          <w:lang w:val="pl-PL"/>
        </w:rPr>
        <w:t>pkt</w:t>
      </w:r>
      <w:proofErr w:type="spellEnd"/>
      <w:r w:rsidRPr="00290717">
        <w:rPr>
          <w:rFonts w:ascii="Times New Roman" w:hAnsi="Times New Roman" w:cs="Times New Roman"/>
          <w:lang w:val="pl-PL"/>
        </w:rPr>
        <w:t xml:space="preserve"> 23.</w:t>
      </w:r>
    </w:p>
    <w:p w:rsidR="003E3913" w:rsidRPr="00290717" w:rsidRDefault="003E3913" w:rsidP="00290717">
      <w:pPr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Rodzice dziecka podlegającego obowiązkowi szkolnemu są obowiązani do:</w:t>
      </w:r>
    </w:p>
    <w:p w:rsidR="003E3913" w:rsidRPr="00290717" w:rsidRDefault="003E3913" w:rsidP="00290717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dopełnienia czynności związanych ze zgłoszeniem dziecka do szkoły,</w:t>
      </w:r>
    </w:p>
    <w:p w:rsidR="003E3913" w:rsidRPr="00290717" w:rsidRDefault="003E3913" w:rsidP="00290717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zapewnienia regularnego uczęszczania dziecka na zajęcia szkolne,</w:t>
      </w:r>
    </w:p>
    <w:p w:rsidR="003E3913" w:rsidRPr="00290717" w:rsidRDefault="003E3913" w:rsidP="00290717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zapewnienia dziecku warunków umożliwiających przygotowywanie się do zajęć,</w:t>
      </w:r>
    </w:p>
    <w:p w:rsidR="003E3913" w:rsidRPr="00290717" w:rsidRDefault="003E3913" w:rsidP="00290717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informowania w terminie do 30 września każdego roku dyrektora szkoły w obwodzie, w którym dziecko mieszka, o realizacji tego obowiązku w szkole za granicą lub przy przedstawicielstwie dyplomatycznym innego państwa w Polsce.</w:t>
      </w:r>
    </w:p>
    <w:p w:rsidR="003E3913" w:rsidRPr="00290717" w:rsidRDefault="003E3913" w:rsidP="00290717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Rodzice dziecka podlegającego obowiązkowi nauki, na żądanie wójta gminy (burmistrza, prezydenta miasta), na terenie której dziecko mieszka, są obowiązani informować go o formie spełniania obowiązku nauki przez dziecko i zmianach w tym zakresie.</w:t>
      </w:r>
    </w:p>
    <w:p w:rsidR="003E3913" w:rsidRPr="00290717" w:rsidRDefault="003E3913" w:rsidP="00290717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Rodzice dziecka realizującego obowiązek szkolny lub obowiązek nauki poza szkołą na podstawie zezwolenia są obowiązani do zapewnienia dziecku warunków nauki określonych w tym zezwoleniu.</w:t>
      </w:r>
    </w:p>
    <w:p w:rsidR="003E3913" w:rsidRPr="00290717" w:rsidRDefault="003E3913" w:rsidP="00290717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8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28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Prawa i obowiązki przedszkolaków</w:t>
      </w:r>
    </w:p>
    <w:p w:rsidR="003E3913" w:rsidRPr="00290717" w:rsidRDefault="003E3913" w:rsidP="00290717">
      <w:pPr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Dzieci mają prawa wynikające z </w:t>
      </w:r>
      <w:r w:rsidRPr="00290717">
        <w:rPr>
          <w:rFonts w:ascii="Times New Roman" w:hAnsi="Times New Roman" w:cs="Times New Roman"/>
          <w:i/>
          <w:lang w:val="pl-PL"/>
        </w:rPr>
        <w:t>Konwencji o prawach dziecka</w:t>
      </w:r>
      <w:r w:rsidRPr="00290717">
        <w:rPr>
          <w:rFonts w:ascii="Times New Roman" w:hAnsi="Times New Roman" w:cs="Times New Roman"/>
          <w:lang w:val="pl-PL"/>
        </w:rPr>
        <w:t>, przepisów oświatowych i niniejszego statutu, a w szczególności prawo do: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życzliwego traktowania, bez przemocy i gróźb,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zabawy i gier,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wyrażania własnego zdania i opinii,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bezpiecznych warunków pobytu w oddziale,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opieki nauczyciela,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zwrócenia się o pomoc do nauczyciela,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odpoczynku,</w:t>
      </w:r>
    </w:p>
    <w:p w:rsidR="003E3913" w:rsidRPr="00290717" w:rsidRDefault="003E3913" w:rsidP="0029071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rozwoju we własnym tempie.</w:t>
      </w:r>
    </w:p>
    <w:p w:rsidR="003E3913" w:rsidRPr="00290717" w:rsidRDefault="003E3913" w:rsidP="00290717">
      <w:pPr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Wychowankowie mają obowiązek: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odnosić się z szacunkiem do innych osób,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mówić dzień dobry, do widzenia, proszę, dziękuję, przepraszam,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wykonywać zadania zlecone przez nauczyciela,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odnosić zabawki na swoje miejsce,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szanować przedmioty należące do przedszkola i innych dzieci,</w:t>
      </w:r>
    </w:p>
    <w:p w:rsidR="003E3913" w:rsidRPr="00290717" w:rsidRDefault="003E3913" w:rsidP="00290717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pomagać kolegom i koleżankom.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29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Prawa i obowiązki uczniów</w:t>
      </w:r>
    </w:p>
    <w:p w:rsidR="003E3913" w:rsidRPr="00290717" w:rsidRDefault="003E3913" w:rsidP="00290717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Uczeń ma prawo do: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znajomości swoich praw, w tym praw ucznia, postanowień statutu i regulaminu szkoły,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 xml:space="preserve">dostępu do różnych źródeł informacji przewidzianych w szkole (prasa, </w:t>
      </w:r>
      <w:proofErr w:type="spellStart"/>
      <w:r w:rsidRPr="00290717">
        <w:rPr>
          <w:rFonts w:ascii="Times New Roman" w:hAnsi="Times New Roman" w:cs="Times New Roman"/>
          <w:lang w:val="pl-PL"/>
        </w:rPr>
        <w:t>internet</w:t>
      </w:r>
      <w:proofErr w:type="spellEnd"/>
      <w:r w:rsidRPr="00290717">
        <w:rPr>
          <w:rFonts w:ascii="Times New Roman" w:hAnsi="Times New Roman" w:cs="Times New Roman"/>
          <w:lang w:val="pl-PL"/>
        </w:rPr>
        <w:t>),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informacji w sprawie podejmowanych wobec niego uchwał,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opieki podczas pobytu w szkole,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ochrony przed przejawami przemocy fizycznej bądź psychicznej,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poszanowania swej godności, przekonań i własności, ochrony prywatności, w tym ochrony danych osobowych, zakazu publicznego komentowania sytuacji rodzinnej, społecznej, osobistej ucznia,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wyrażania poglądów, przekonań i opinii,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rozwijania zainteresowań i umiejętności,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korzystania z pomocy nauczyciela podczas przygotowywania się do konkursów i olimpiad przedmiotowych,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sprawiedliwej oceny wiedzy,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korzystania podczas zajęć lekcyjnych z pomieszczeń szkolnych, sprzętu, środków dydaktycznych, zbiorów biblioteki,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znajomości na bieżąco swoich ocen,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korzystania z poradnictwa psychologiczno-pedagogicznego i zawodowego,</w:t>
      </w:r>
    </w:p>
    <w:p w:rsidR="003E3913" w:rsidRPr="00290717" w:rsidRDefault="003E3913" w:rsidP="00290717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pomocy materialnej w formie stypendium szkolnego lub zasiłku szkolnego.</w:t>
      </w:r>
    </w:p>
    <w:p w:rsidR="003E3913" w:rsidRPr="00290717" w:rsidRDefault="003E3913" w:rsidP="00290717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Uczeń ma obowiązek przestrzegać postanowień zawartych w statucie szkoły, a w szczególności: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szanować własność szkoły (przedmioty znajdujące się w pomieszczeniach szkolnych, bibliotece, sali gimnastycznej, pracowniach przedmiotowych),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przeciwstawiać się przejawom brutalności, informować nauczycieli o aktach wandalizmu i przemocy w szkole,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brać aktywny udział w lekcjach, przygotowywać się do lekcji oraz uzupełniać braki wynikające z nieobecności,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przestrzegać regulaminów pomieszczeń szkolnych (pracowni, biblioteki, szatni, sali gimnastycznej),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nie przeszkadzać uczniom i nauczycielom w trakcie zajęć szkolnych,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szanować poglądy innych osób, ich opinie, wyznania,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usprawiedliwiać w określonym terminie i formie, nieobecności na zajęciach edukacyjnych,</w:t>
      </w:r>
    </w:p>
    <w:p w:rsidR="003E3913" w:rsidRPr="00290717" w:rsidRDefault="003E3913" w:rsidP="00290717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dbać o schludny wygląd oraz nosić odpowiedni strój (zakaz noszenia ubrań wyzywających, biżuterii, obowiązek noszenia obuwia zamiennego).</w:t>
      </w:r>
    </w:p>
    <w:p w:rsidR="003E3913" w:rsidRPr="00290717" w:rsidRDefault="003E3913" w:rsidP="00290717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Uczeń nie może:</w:t>
      </w:r>
    </w:p>
    <w:p w:rsidR="003E3913" w:rsidRPr="00290717" w:rsidRDefault="003E3913" w:rsidP="00290717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używać w trakcie zajęć szkolnych telefonów komórkowych, urządzeń nagrywających,</w:t>
      </w:r>
    </w:p>
    <w:p w:rsidR="003E3913" w:rsidRPr="00290717" w:rsidRDefault="003E3913" w:rsidP="00290717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przynosić do szkoły przedmiotów wartościowych (laptopów, tabletów),</w:t>
      </w:r>
    </w:p>
    <w:p w:rsidR="003E3913" w:rsidRPr="00290717" w:rsidRDefault="003E3913" w:rsidP="00290717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opuszczać terenu szkoły podczas zajęć szkolnych i przerw.</w:t>
      </w:r>
    </w:p>
    <w:p w:rsidR="003E3913" w:rsidRPr="00290717" w:rsidRDefault="003E3913" w:rsidP="00290717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Uczeń może zostać skreślony z listy uczniów szkoły w przypadku przeniesienia go do innej szkoły:</w:t>
      </w:r>
    </w:p>
    <w:p w:rsidR="003E3913" w:rsidRPr="00290717" w:rsidRDefault="003E3913" w:rsidP="00290717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 sytuacji bezskuteczności zastosowanych wcześniej wobec niego kar w przypadku:</w:t>
      </w:r>
    </w:p>
    <w:p w:rsidR="003E3913" w:rsidRPr="00290717" w:rsidRDefault="003E3913" w:rsidP="00290717">
      <w:pPr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posiadania i sprzedaży na terenie szkoły środków odurzających lub psychotropowych,</w:t>
      </w:r>
    </w:p>
    <w:p w:rsidR="003E3913" w:rsidRPr="00290717" w:rsidRDefault="003E3913" w:rsidP="00290717">
      <w:pPr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naruszenia nietykalności cielesnej innych osób (uczniów i nauczycieli),</w:t>
      </w:r>
    </w:p>
    <w:p w:rsidR="003E3913" w:rsidRPr="00290717" w:rsidRDefault="003E3913" w:rsidP="00290717">
      <w:pPr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spożywania na terenie szkoły środków odurzających lub psychotropowych, alkoholu i przebywania na terenie szkoły pod wpływem tych substancji;</w:t>
      </w:r>
    </w:p>
    <w:p w:rsidR="003E3913" w:rsidRPr="00290717" w:rsidRDefault="003E3913" w:rsidP="00290717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bez konieczności stosowania wcześniej kar przewidzianych w statucie w przypadku orzeczenia wobec ucznia prawomocnego wyroku za popełnienie kradzieży i rozboju.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9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30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Nagrody</w:t>
      </w:r>
    </w:p>
    <w:p w:rsidR="003E3913" w:rsidRPr="00290717" w:rsidRDefault="003E3913" w:rsidP="00290717">
      <w:pPr>
        <w:numPr>
          <w:ilvl w:val="1"/>
          <w:numId w:val="6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Nagrody przydzielane są uczniom za rzetelną i wzorową pracę i naukę (średnia co najmniej 4,75) oraz wybitne osiągnięcia w olimpiadach, konkursach i zawodach sportowych.</w:t>
      </w:r>
    </w:p>
    <w:p w:rsidR="003E3913" w:rsidRPr="00290717" w:rsidRDefault="003E3913" w:rsidP="00290717">
      <w:pPr>
        <w:numPr>
          <w:ilvl w:val="1"/>
          <w:numId w:val="6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Nagroda może być udzielona na wniosek wychowawcy klasy, rady pedagogicznej, samorządu uczniowskiego lub klasowego.</w:t>
      </w:r>
    </w:p>
    <w:p w:rsidR="003E3913" w:rsidRPr="00290717" w:rsidRDefault="003E3913" w:rsidP="00290717">
      <w:pPr>
        <w:numPr>
          <w:ilvl w:val="1"/>
          <w:numId w:val="6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Nagrody udzielane są w formie: pochwały, dyplomu, świadectwa z wyróżnieniem, wyróżnienia na stronie internetowej szkoły czy nagrody rzeczowej.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31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Kary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nie stosuje kar cielesnych.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Uczniowi może być udzielona kara, w szczególności za:</w:t>
      </w:r>
    </w:p>
    <w:p w:rsidR="003E3913" w:rsidRPr="00290717" w:rsidRDefault="003E3913" w:rsidP="0029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stosowanie przemocy wobec uczniów lub pracowników szkoły,</w:t>
      </w:r>
    </w:p>
    <w:p w:rsidR="003E3913" w:rsidRPr="00290717" w:rsidRDefault="003E3913" w:rsidP="0029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dokonanie uszkodzeń sprzętu szkolnego,</w:t>
      </w:r>
    </w:p>
    <w:p w:rsidR="003E3913" w:rsidRPr="00290717" w:rsidRDefault="003E3913" w:rsidP="0029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dokonanie kradzieży,</w:t>
      </w:r>
    </w:p>
    <w:p w:rsidR="003E3913" w:rsidRPr="00290717" w:rsidRDefault="003E3913" w:rsidP="0029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spożywanie alkoholu i innych środków odurzających,</w:t>
      </w:r>
    </w:p>
    <w:p w:rsidR="003E3913" w:rsidRPr="00290717" w:rsidRDefault="003E3913" w:rsidP="0029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wulgarne odnoszenie się do pracowników szkoły.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 udzieleniu kary decyduje wychowawca klasy, dyrektor szkoły, rada pedagogiczna.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Kara może być udzielona w formie: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upomnienia wychowawcy,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upomnienia dyrektora szkoły,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nagany,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obniżenia oceny z zachowania o jeden stopień,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zakazu reprezentowania szkoły na zewnątrz,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lastRenderedPageBreak/>
        <w:t>zawieszenia w prawach ucznia,</w:t>
      </w:r>
    </w:p>
    <w:p w:rsidR="003E3913" w:rsidRPr="00290717" w:rsidRDefault="003E3913" w:rsidP="00290717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skreślenia z listy uczniów z jednoczesnym przeniesieniem do innej szkoły w przypadku prawomocnego stwierdzenia popełnienia czynu karalnego (kradzież, rozbój).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Dyrektor szkoły może wystąpić do kuratora oświaty o przeniesienie ucznia do innej szkoły w przypadku:</w:t>
      </w:r>
    </w:p>
    <w:p w:rsidR="003E3913" w:rsidRPr="00290717" w:rsidRDefault="003E3913" w:rsidP="00290717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stosowania przemocy w stosunku do innych uczniów,</w:t>
      </w:r>
    </w:p>
    <w:p w:rsidR="003E3913" w:rsidRPr="00290717" w:rsidRDefault="003E3913" w:rsidP="00290717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dokonania udowodnionej kradzieży na terenie szkoły,</w:t>
      </w:r>
    </w:p>
    <w:p w:rsidR="003E3913" w:rsidRPr="00290717" w:rsidRDefault="003E3913" w:rsidP="00290717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wulgarnego zachowania się w stosunku do nauczycieli i innych uczniów.</w:t>
      </w:r>
    </w:p>
    <w:p w:rsidR="003E3913" w:rsidRPr="00290717" w:rsidRDefault="003E3913" w:rsidP="002907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O udzieleniu kary uczniowi wychowawca informuje pisemnie rodziców (prawnych opiekunów) ucznia.</w:t>
      </w:r>
    </w:p>
    <w:p w:rsidR="003E3913" w:rsidRPr="00290717" w:rsidRDefault="003E3913" w:rsidP="0029071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Rozdział 10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§ 32</w:t>
      </w:r>
    </w:p>
    <w:p w:rsidR="003E3913" w:rsidRPr="00290717" w:rsidRDefault="003E3913" w:rsidP="002907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90717">
        <w:rPr>
          <w:rFonts w:ascii="Times New Roman" w:hAnsi="Times New Roman" w:cs="Times New Roman"/>
          <w:b/>
          <w:lang w:val="pl-PL"/>
        </w:rPr>
        <w:t>Postanowienia końcowe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używa pieczęci</w:t>
      </w:r>
      <w:r w:rsidR="00FD446A">
        <w:rPr>
          <w:rFonts w:ascii="Times New Roman" w:hAnsi="Times New Roman" w:cs="Times New Roman"/>
          <w:lang w:val="pl-PL"/>
        </w:rPr>
        <w:t xml:space="preserve"> urzędowej o treści </w:t>
      </w:r>
      <w:r w:rsidR="00FD446A">
        <w:rPr>
          <w:rFonts w:ascii="Times New Roman" w:hAnsi="Times New Roman" w:cs="Times New Roman"/>
          <w:i/>
          <w:lang w:val="pl-PL"/>
        </w:rPr>
        <w:t>Szkoła Podstawowa im. Księdza Jana Twardowskiego w Dąbiu.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</w:t>
      </w:r>
      <w:r w:rsidR="00217699">
        <w:rPr>
          <w:rFonts w:ascii="Times New Roman" w:hAnsi="Times New Roman" w:cs="Times New Roman"/>
          <w:lang w:val="pl-PL"/>
        </w:rPr>
        <w:t>a posiada własny sztandar</w:t>
      </w:r>
      <w:r w:rsidRPr="00290717">
        <w:rPr>
          <w:rFonts w:ascii="Times New Roman" w:hAnsi="Times New Roman" w:cs="Times New Roman"/>
          <w:lang w:val="pl-PL"/>
        </w:rPr>
        <w:t xml:space="preserve"> oraz ceremoniał szkolny.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Tryb postępowania w przypadku utraty, zniszczenia lub likwidacji pieczęci regulują odrębne przepisy.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prowadzi i przechowuje dokumentację szkolną, a w szczególności: wewnątrzszkolny system oceniania, arkusz organizacyjny szkoły, dzienniki zajęć lekcyjnych, ramowy rozkład dnia w oddziale przedszkolnym, arkusze ocen, protokoły i uchwały rady pedagogicznej.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Szkoła może posiadać monitoring wizyjny.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Zasady gospodarki finansowej szkoły określają odrębne przepisy.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Statut jest umieszczony w pokoju nauczycielskim oraz zamieszczony na stronie internetowej szkoły.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Wnioski o zmianę statutu mogą składać rada rodziców i rada pedagogiczna.</w:t>
      </w:r>
    </w:p>
    <w:p w:rsidR="003E3913" w:rsidRPr="00290717" w:rsidRDefault="003E3913" w:rsidP="00290717">
      <w:pPr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90717">
        <w:rPr>
          <w:rFonts w:ascii="Times New Roman" w:hAnsi="Times New Roman" w:cs="Times New Roman"/>
          <w:lang w:val="pl-PL"/>
        </w:rPr>
        <w:t>Statut wchodzi w życie z dniem uchwalenia.</w:t>
      </w:r>
    </w:p>
    <w:sectPr w:rsidR="003E3913" w:rsidRPr="00290717" w:rsidSect="003B4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D5" w:rsidRDefault="004C08D5" w:rsidP="00866CB3">
      <w:r>
        <w:separator/>
      </w:r>
    </w:p>
  </w:endnote>
  <w:endnote w:type="continuationSeparator" w:id="0">
    <w:p w:rsidR="004C08D5" w:rsidRDefault="004C08D5" w:rsidP="0086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B6" w:rsidRDefault="006D6CB6">
    <w:pPr>
      <w:pStyle w:val="Stopka"/>
      <w:jc w:val="center"/>
    </w:pPr>
    <w:fldSimple w:instr="PAGE   \* MERGEFORMAT">
      <w:r w:rsidR="00217699" w:rsidRPr="00217699">
        <w:rPr>
          <w:noProof/>
          <w:lang w:val="pl-PL"/>
        </w:rPr>
        <w:t>21</w:t>
      </w:r>
    </w:fldSimple>
  </w:p>
  <w:p w:rsidR="006D6CB6" w:rsidRDefault="006D6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D5" w:rsidRDefault="004C08D5" w:rsidP="00866CB3">
      <w:r>
        <w:separator/>
      </w:r>
    </w:p>
  </w:footnote>
  <w:footnote w:type="continuationSeparator" w:id="0">
    <w:p w:rsidR="004C08D5" w:rsidRDefault="004C08D5" w:rsidP="00866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26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1D"/>
    <w:multiLevelType w:val="multilevel"/>
    <w:tmpl w:val="14AC88D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8">
    <w:nsid w:val="00000045"/>
    <w:multiLevelType w:val="singleLevel"/>
    <w:tmpl w:val="00000045"/>
    <w:name w:val="WW8Num69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1"/>
    <w:multiLevelType w:val="multilevel"/>
    <w:tmpl w:val="00000051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1">
    <w:nsid w:val="00000052"/>
    <w:multiLevelType w:val="multilevel"/>
    <w:tmpl w:val="000000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51A3206D"/>
    <w:multiLevelType w:val="hybridMultilevel"/>
    <w:tmpl w:val="487296CC"/>
    <w:lvl w:ilvl="0" w:tplc="0000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54"/>
    <w:rsid w:val="00021884"/>
    <w:rsid w:val="000F345C"/>
    <w:rsid w:val="00215402"/>
    <w:rsid w:val="00217699"/>
    <w:rsid w:val="00290717"/>
    <w:rsid w:val="003B4406"/>
    <w:rsid w:val="003E3913"/>
    <w:rsid w:val="004C08D5"/>
    <w:rsid w:val="00525B41"/>
    <w:rsid w:val="006D6CB6"/>
    <w:rsid w:val="007A63C5"/>
    <w:rsid w:val="00866CB3"/>
    <w:rsid w:val="008F7EA7"/>
    <w:rsid w:val="00D12268"/>
    <w:rsid w:val="00E73F54"/>
    <w:rsid w:val="00FD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06"/>
    <w:pPr>
      <w:suppressAutoHyphens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B4406"/>
    <w:rPr>
      <w:b w:val="0"/>
    </w:rPr>
  </w:style>
  <w:style w:type="character" w:customStyle="1" w:styleId="WW8Num4z0">
    <w:name w:val="WW8Num4z0"/>
    <w:rsid w:val="003B4406"/>
    <w:rPr>
      <w:b w:val="0"/>
    </w:rPr>
  </w:style>
  <w:style w:type="character" w:customStyle="1" w:styleId="WW8Num8z0">
    <w:name w:val="WW8Num8z0"/>
    <w:rsid w:val="003B4406"/>
    <w:rPr>
      <w:b w:val="0"/>
    </w:rPr>
  </w:style>
  <w:style w:type="character" w:customStyle="1" w:styleId="WW8Num10z0">
    <w:name w:val="WW8Num10z0"/>
    <w:rsid w:val="003B4406"/>
    <w:rPr>
      <w:b w:val="0"/>
    </w:rPr>
  </w:style>
  <w:style w:type="character" w:customStyle="1" w:styleId="WW8Num11z0">
    <w:name w:val="WW8Num11z0"/>
    <w:rsid w:val="003B4406"/>
    <w:rPr>
      <w:b w:val="0"/>
    </w:rPr>
  </w:style>
  <w:style w:type="character" w:customStyle="1" w:styleId="WW8Num15z0">
    <w:name w:val="WW8Num15z0"/>
    <w:rsid w:val="003B4406"/>
    <w:rPr>
      <w:b w:val="0"/>
    </w:rPr>
  </w:style>
  <w:style w:type="character" w:customStyle="1" w:styleId="WW8Num16z0">
    <w:name w:val="WW8Num16z0"/>
    <w:rsid w:val="003B4406"/>
    <w:rPr>
      <w:b w:val="0"/>
    </w:rPr>
  </w:style>
  <w:style w:type="character" w:customStyle="1" w:styleId="WW8Num17z0">
    <w:name w:val="WW8Num17z0"/>
    <w:rsid w:val="003B4406"/>
    <w:rPr>
      <w:b w:val="0"/>
    </w:rPr>
  </w:style>
  <w:style w:type="character" w:customStyle="1" w:styleId="WW8Num18z0">
    <w:name w:val="WW8Num18z0"/>
    <w:rsid w:val="003B4406"/>
    <w:rPr>
      <w:b w:val="0"/>
    </w:rPr>
  </w:style>
  <w:style w:type="character" w:customStyle="1" w:styleId="WW8Num24z0">
    <w:name w:val="WW8Num24z0"/>
    <w:rsid w:val="003B4406"/>
    <w:rPr>
      <w:b w:val="0"/>
    </w:rPr>
  </w:style>
  <w:style w:type="character" w:customStyle="1" w:styleId="WW8Num26z0">
    <w:name w:val="WW8Num26z0"/>
    <w:rsid w:val="003B4406"/>
    <w:rPr>
      <w:b w:val="0"/>
    </w:rPr>
  </w:style>
  <w:style w:type="character" w:customStyle="1" w:styleId="WW8Num27z0">
    <w:name w:val="WW8Num27z0"/>
    <w:rsid w:val="003B4406"/>
    <w:rPr>
      <w:b w:val="0"/>
    </w:rPr>
  </w:style>
  <w:style w:type="character" w:customStyle="1" w:styleId="WW8Num28z0">
    <w:name w:val="WW8Num28z0"/>
    <w:rsid w:val="003B4406"/>
    <w:rPr>
      <w:b w:val="0"/>
    </w:rPr>
  </w:style>
  <w:style w:type="character" w:customStyle="1" w:styleId="WW8Num29z1">
    <w:name w:val="WW8Num29z1"/>
    <w:rsid w:val="003B4406"/>
    <w:rPr>
      <w:rFonts w:ascii="Courier New" w:hAnsi="Courier New" w:cs="Courier New"/>
    </w:rPr>
  </w:style>
  <w:style w:type="character" w:customStyle="1" w:styleId="WW8Num32z0">
    <w:name w:val="WW8Num32z0"/>
    <w:rsid w:val="003B4406"/>
    <w:rPr>
      <w:b w:val="0"/>
    </w:rPr>
  </w:style>
  <w:style w:type="character" w:customStyle="1" w:styleId="WW8Num35z0">
    <w:name w:val="WW8Num35z0"/>
    <w:rsid w:val="003B4406"/>
    <w:rPr>
      <w:b w:val="0"/>
    </w:rPr>
  </w:style>
  <w:style w:type="character" w:customStyle="1" w:styleId="WW8Num37z0">
    <w:name w:val="WW8Num37z0"/>
    <w:rsid w:val="003B4406"/>
    <w:rPr>
      <w:b w:val="0"/>
    </w:rPr>
  </w:style>
  <w:style w:type="character" w:customStyle="1" w:styleId="WW8Num39z0">
    <w:name w:val="WW8Num39z0"/>
    <w:rsid w:val="003B4406"/>
    <w:rPr>
      <w:b w:val="0"/>
    </w:rPr>
  </w:style>
  <w:style w:type="character" w:customStyle="1" w:styleId="WW8Num40z0">
    <w:name w:val="WW8Num40z0"/>
    <w:rsid w:val="003B4406"/>
    <w:rPr>
      <w:b w:val="0"/>
    </w:rPr>
  </w:style>
  <w:style w:type="character" w:customStyle="1" w:styleId="WW8Num43z0">
    <w:name w:val="WW8Num43z0"/>
    <w:rsid w:val="003B4406"/>
    <w:rPr>
      <w:b w:val="0"/>
    </w:rPr>
  </w:style>
  <w:style w:type="character" w:customStyle="1" w:styleId="WW8Num44z0">
    <w:name w:val="WW8Num44z0"/>
    <w:rsid w:val="003B4406"/>
    <w:rPr>
      <w:b w:val="0"/>
    </w:rPr>
  </w:style>
  <w:style w:type="character" w:customStyle="1" w:styleId="WW8Num45z0">
    <w:name w:val="WW8Num45z0"/>
    <w:rsid w:val="003B4406"/>
    <w:rPr>
      <w:b w:val="0"/>
    </w:rPr>
  </w:style>
  <w:style w:type="character" w:customStyle="1" w:styleId="WW8Num48z0">
    <w:name w:val="WW8Num48z0"/>
    <w:rsid w:val="003B4406"/>
    <w:rPr>
      <w:b w:val="0"/>
    </w:rPr>
  </w:style>
  <w:style w:type="character" w:customStyle="1" w:styleId="WW8Num49z0">
    <w:name w:val="WW8Num49z0"/>
    <w:rsid w:val="003B4406"/>
    <w:rPr>
      <w:b w:val="0"/>
    </w:rPr>
  </w:style>
  <w:style w:type="character" w:customStyle="1" w:styleId="WW8Num50z0">
    <w:name w:val="WW8Num50z0"/>
    <w:rsid w:val="003B4406"/>
    <w:rPr>
      <w:rFonts w:ascii="Symbol" w:hAnsi="Symbol"/>
    </w:rPr>
  </w:style>
  <w:style w:type="character" w:customStyle="1" w:styleId="WW8Num52z0">
    <w:name w:val="WW8Num52z0"/>
    <w:rsid w:val="003B4406"/>
    <w:rPr>
      <w:b w:val="0"/>
    </w:rPr>
  </w:style>
  <w:style w:type="character" w:customStyle="1" w:styleId="WW8Num54z0">
    <w:name w:val="WW8Num54z0"/>
    <w:rsid w:val="003B4406"/>
    <w:rPr>
      <w:b w:val="0"/>
    </w:rPr>
  </w:style>
  <w:style w:type="character" w:customStyle="1" w:styleId="WW8Num56z0">
    <w:name w:val="WW8Num56z0"/>
    <w:rsid w:val="003B4406"/>
    <w:rPr>
      <w:b w:val="0"/>
    </w:rPr>
  </w:style>
  <w:style w:type="character" w:customStyle="1" w:styleId="WW8Num60z0">
    <w:name w:val="WW8Num60z0"/>
    <w:rsid w:val="003B4406"/>
    <w:rPr>
      <w:b w:val="0"/>
    </w:rPr>
  </w:style>
  <w:style w:type="character" w:customStyle="1" w:styleId="WW8Num62z0">
    <w:name w:val="WW8Num62z0"/>
    <w:rsid w:val="003B4406"/>
    <w:rPr>
      <w:b w:val="0"/>
    </w:rPr>
  </w:style>
  <w:style w:type="character" w:customStyle="1" w:styleId="WW8Num68z0">
    <w:name w:val="WW8Num68z0"/>
    <w:rsid w:val="003B4406"/>
    <w:rPr>
      <w:b w:val="0"/>
    </w:rPr>
  </w:style>
  <w:style w:type="character" w:customStyle="1" w:styleId="WW8Num70z0">
    <w:name w:val="WW8Num70z0"/>
    <w:rsid w:val="003B4406"/>
    <w:rPr>
      <w:b w:val="0"/>
    </w:rPr>
  </w:style>
  <w:style w:type="character" w:customStyle="1" w:styleId="WW8Num71z0">
    <w:name w:val="WW8Num71z0"/>
    <w:rsid w:val="003B4406"/>
    <w:rPr>
      <w:b w:val="0"/>
    </w:rPr>
  </w:style>
  <w:style w:type="character" w:customStyle="1" w:styleId="WW8Num73z0">
    <w:name w:val="WW8Num73z0"/>
    <w:rsid w:val="003B4406"/>
    <w:rPr>
      <w:b w:val="0"/>
    </w:rPr>
  </w:style>
  <w:style w:type="character" w:customStyle="1" w:styleId="WW8Num74z0">
    <w:name w:val="WW8Num74z0"/>
    <w:rsid w:val="003B4406"/>
    <w:rPr>
      <w:b w:val="0"/>
    </w:rPr>
  </w:style>
  <w:style w:type="character" w:customStyle="1" w:styleId="WW8Num77z0">
    <w:name w:val="WW8Num77z0"/>
    <w:rsid w:val="003B4406"/>
    <w:rPr>
      <w:b w:val="0"/>
    </w:rPr>
  </w:style>
  <w:style w:type="character" w:customStyle="1" w:styleId="WW8Num81z0">
    <w:name w:val="WW8Num81z0"/>
    <w:rsid w:val="003B4406"/>
    <w:rPr>
      <w:b w:val="0"/>
    </w:rPr>
  </w:style>
  <w:style w:type="character" w:customStyle="1" w:styleId="WW8Num83z0">
    <w:name w:val="WW8Num83z0"/>
    <w:rsid w:val="003B4406"/>
    <w:rPr>
      <w:b w:val="0"/>
    </w:rPr>
  </w:style>
  <w:style w:type="character" w:customStyle="1" w:styleId="Absatz-Standardschriftart">
    <w:name w:val="Absatz-Standardschriftart"/>
    <w:rsid w:val="003B4406"/>
  </w:style>
  <w:style w:type="character" w:customStyle="1" w:styleId="WW8Num2z1">
    <w:name w:val="WW8Num2z1"/>
    <w:rsid w:val="003B4406"/>
    <w:rPr>
      <w:rFonts w:ascii="Courier New" w:hAnsi="Courier New" w:cs="Courier New"/>
    </w:rPr>
  </w:style>
  <w:style w:type="character" w:customStyle="1" w:styleId="WW8Num2z2">
    <w:name w:val="WW8Num2z2"/>
    <w:rsid w:val="003B4406"/>
    <w:rPr>
      <w:rFonts w:ascii="Wingdings" w:hAnsi="Wingdings"/>
    </w:rPr>
  </w:style>
  <w:style w:type="character" w:customStyle="1" w:styleId="WW8Num2z3">
    <w:name w:val="WW8Num2z3"/>
    <w:rsid w:val="003B4406"/>
    <w:rPr>
      <w:rFonts w:ascii="Symbol" w:hAnsi="Symbol"/>
    </w:rPr>
  </w:style>
  <w:style w:type="character" w:customStyle="1" w:styleId="WW8Num3z1">
    <w:name w:val="WW8Num3z1"/>
    <w:rsid w:val="003B4406"/>
    <w:rPr>
      <w:rFonts w:ascii="Courier New" w:hAnsi="Courier New" w:cs="Courier New"/>
    </w:rPr>
  </w:style>
  <w:style w:type="character" w:customStyle="1" w:styleId="WW8Num3z2">
    <w:name w:val="WW8Num3z2"/>
    <w:rsid w:val="003B4406"/>
    <w:rPr>
      <w:rFonts w:ascii="Wingdings" w:hAnsi="Wingdings"/>
    </w:rPr>
  </w:style>
  <w:style w:type="character" w:customStyle="1" w:styleId="WW8Num3z3">
    <w:name w:val="WW8Num3z3"/>
    <w:rsid w:val="003B4406"/>
    <w:rPr>
      <w:rFonts w:ascii="Symbol" w:hAnsi="Symbol"/>
    </w:rPr>
  </w:style>
  <w:style w:type="character" w:customStyle="1" w:styleId="WW8Num5z0">
    <w:name w:val="WW8Num5z0"/>
    <w:rsid w:val="003B4406"/>
    <w:rPr>
      <w:b w:val="0"/>
    </w:rPr>
  </w:style>
  <w:style w:type="character" w:customStyle="1" w:styleId="WW8Num7z1">
    <w:name w:val="WW8Num7z1"/>
    <w:rsid w:val="003B4406"/>
    <w:rPr>
      <w:rFonts w:ascii="Courier New" w:hAnsi="Courier New" w:cs="Courier New"/>
    </w:rPr>
  </w:style>
  <w:style w:type="character" w:customStyle="1" w:styleId="WW8Num7z2">
    <w:name w:val="WW8Num7z2"/>
    <w:rsid w:val="003B4406"/>
    <w:rPr>
      <w:rFonts w:ascii="Wingdings" w:hAnsi="Wingdings"/>
    </w:rPr>
  </w:style>
  <w:style w:type="character" w:customStyle="1" w:styleId="WW8Num7z3">
    <w:name w:val="WW8Num7z3"/>
    <w:rsid w:val="003B4406"/>
    <w:rPr>
      <w:rFonts w:ascii="Symbol" w:hAnsi="Symbol"/>
    </w:rPr>
  </w:style>
  <w:style w:type="character" w:customStyle="1" w:styleId="WW8Num8z1">
    <w:name w:val="WW8Num8z1"/>
    <w:rsid w:val="003B4406"/>
    <w:rPr>
      <w:rFonts w:ascii="Courier New" w:hAnsi="Courier New" w:cs="Courier New"/>
    </w:rPr>
  </w:style>
  <w:style w:type="character" w:customStyle="1" w:styleId="WW8Num8z2">
    <w:name w:val="WW8Num8z2"/>
    <w:rsid w:val="003B4406"/>
    <w:rPr>
      <w:rFonts w:ascii="Wingdings" w:hAnsi="Wingdings"/>
    </w:rPr>
  </w:style>
  <w:style w:type="character" w:customStyle="1" w:styleId="WW8Num8z3">
    <w:name w:val="WW8Num8z3"/>
    <w:rsid w:val="003B4406"/>
    <w:rPr>
      <w:rFonts w:ascii="Symbol" w:hAnsi="Symbol"/>
    </w:rPr>
  </w:style>
  <w:style w:type="character" w:customStyle="1" w:styleId="WW8Num9z0">
    <w:name w:val="WW8Num9z0"/>
    <w:rsid w:val="003B4406"/>
    <w:rPr>
      <w:b w:val="0"/>
    </w:rPr>
  </w:style>
  <w:style w:type="character" w:customStyle="1" w:styleId="WW8Num9z1">
    <w:name w:val="WW8Num9z1"/>
    <w:rsid w:val="003B4406"/>
    <w:rPr>
      <w:rFonts w:ascii="Courier New" w:hAnsi="Courier New" w:cs="Courier New"/>
    </w:rPr>
  </w:style>
  <w:style w:type="character" w:customStyle="1" w:styleId="WW8Num9z2">
    <w:name w:val="WW8Num9z2"/>
    <w:rsid w:val="003B4406"/>
    <w:rPr>
      <w:rFonts w:ascii="Wingdings" w:hAnsi="Wingdings"/>
    </w:rPr>
  </w:style>
  <w:style w:type="character" w:customStyle="1" w:styleId="WW8Num9z3">
    <w:name w:val="WW8Num9z3"/>
    <w:rsid w:val="003B4406"/>
    <w:rPr>
      <w:rFonts w:ascii="Symbol" w:hAnsi="Symbol"/>
    </w:rPr>
  </w:style>
  <w:style w:type="character" w:customStyle="1" w:styleId="WW8Num11z1">
    <w:name w:val="WW8Num11z1"/>
    <w:rsid w:val="003B4406"/>
    <w:rPr>
      <w:rFonts w:ascii="Courier New" w:hAnsi="Courier New" w:cs="Courier New"/>
    </w:rPr>
  </w:style>
  <w:style w:type="character" w:customStyle="1" w:styleId="WW8Num11z2">
    <w:name w:val="WW8Num11z2"/>
    <w:rsid w:val="003B4406"/>
    <w:rPr>
      <w:rFonts w:ascii="Wingdings" w:hAnsi="Wingdings"/>
    </w:rPr>
  </w:style>
  <w:style w:type="character" w:customStyle="1" w:styleId="WW8Num11z3">
    <w:name w:val="WW8Num11z3"/>
    <w:rsid w:val="003B4406"/>
    <w:rPr>
      <w:rFonts w:ascii="Symbol" w:hAnsi="Symbol"/>
    </w:rPr>
  </w:style>
  <w:style w:type="character" w:customStyle="1" w:styleId="WW8Num12z0">
    <w:name w:val="WW8Num12z0"/>
    <w:rsid w:val="003B4406"/>
    <w:rPr>
      <w:b w:val="0"/>
    </w:rPr>
  </w:style>
  <w:style w:type="character" w:customStyle="1" w:styleId="WW8Num14z1">
    <w:name w:val="WW8Num14z1"/>
    <w:rsid w:val="003B4406"/>
    <w:rPr>
      <w:rFonts w:ascii="Courier New" w:hAnsi="Courier New" w:cs="Courier New"/>
    </w:rPr>
  </w:style>
  <w:style w:type="character" w:customStyle="1" w:styleId="WW8Num14z2">
    <w:name w:val="WW8Num14z2"/>
    <w:rsid w:val="003B4406"/>
    <w:rPr>
      <w:rFonts w:ascii="Wingdings" w:hAnsi="Wingdings"/>
    </w:rPr>
  </w:style>
  <w:style w:type="character" w:customStyle="1" w:styleId="WW8Num14z3">
    <w:name w:val="WW8Num14z3"/>
    <w:rsid w:val="003B4406"/>
    <w:rPr>
      <w:rFonts w:ascii="Symbol" w:hAnsi="Symbol"/>
    </w:rPr>
  </w:style>
  <w:style w:type="character" w:customStyle="1" w:styleId="WW8Num19z0">
    <w:name w:val="WW8Num19z0"/>
    <w:rsid w:val="003B4406"/>
    <w:rPr>
      <w:b w:val="0"/>
    </w:rPr>
  </w:style>
  <w:style w:type="character" w:customStyle="1" w:styleId="WW8Num20z1">
    <w:name w:val="WW8Num20z1"/>
    <w:rsid w:val="003B4406"/>
    <w:rPr>
      <w:rFonts w:ascii="Courier New" w:hAnsi="Courier New" w:cs="Courier New"/>
    </w:rPr>
  </w:style>
  <w:style w:type="character" w:customStyle="1" w:styleId="WW8Num20z2">
    <w:name w:val="WW8Num20z2"/>
    <w:rsid w:val="003B4406"/>
    <w:rPr>
      <w:rFonts w:ascii="Wingdings" w:hAnsi="Wingdings"/>
    </w:rPr>
  </w:style>
  <w:style w:type="character" w:customStyle="1" w:styleId="WW8Num20z3">
    <w:name w:val="WW8Num20z3"/>
    <w:rsid w:val="003B4406"/>
    <w:rPr>
      <w:rFonts w:ascii="Symbol" w:hAnsi="Symbol"/>
    </w:rPr>
  </w:style>
  <w:style w:type="character" w:customStyle="1" w:styleId="WW8Num21z1">
    <w:name w:val="WW8Num21z1"/>
    <w:rsid w:val="003B4406"/>
    <w:rPr>
      <w:rFonts w:ascii="Courier New" w:hAnsi="Courier New" w:cs="Courier New"/>
    </w:rPr>
  </w:style>
  <w:style w:type="character" w:customStyle="1" w:styleId="WW8Num21z2">
    <w:name w:val="WW8Num21z2"/>
    <w:rsid w:val="003B4406"/>
    <w:rPr>
      <w:rFonts w:ascii="Wingdings" w:hAnsi="Wingdings"/>
    </w:rPr>
  </w:style>
  <w:style w:type="character" w:customStyle="1" w:styleId="WW8Num21z3">
    <w:name w:val="WW8Num21z3"/>
    <w:rsid w:val="003B4406"/>
    <w:rPr>
      <w:rFonts w:ascii="Symbol" w:hAnsi="Symbol"/>
    </w:rPr>
  </w:style>
  <w:style w:type="character" w:customStyle="1" w:styleId="WW8Num22z1">
    <w:name w:val="WW8Num22z1"/>
    <w:rsid w:val="003B4406"/>
    <w:rPr>
      <w:rFonts w:ascii="Courier New" w:hAnsi="Courier New" w:cs="Courier New"/>
    </w:rPr>
  </w:style>
  <w:style w:type="character" w:customStyle="1" w:styleId="WW8Num22z2">
    <w:name w:val="WW8Num22z2"/>
    <w:rsid w:val="003B4406"/>
    <w:rPr>
      <w:rFonts w:ascii="Wingdings" w:hAnsi="Wingdings"/>
    </w:rPr>
  </w:style>
  <w:style w:type="character" w:customStyle="1" w:styleId="WW8Num22z3">
    <w:name w:val="WW8Num22z3"/>
    <w:rsid w:val="003B4406"/>
    <w:rPr>
      <w:rFonts w:ascii="Symbol" w:hAnsi="Symbol"/>
    </w:rPr>
  </w:style>
  <w:style w:type="character" w:customStyle="1" w:styleId="WW8Num25z0">
    <w:name w:val="WW8Num25z0"/>
    <w:rsid w:val="003B4406"/>
    <w:rPr>
      <w:b w:val="0"/>
    </w:rPr>
  </w:style>
  <w:style w:type="character" w:customStyle="1" w:styleId="WW8Num27z1">
    <w:name w:val="WW8Num27z1"/>
    <w:rsid w:val="003B4406"/>
    <w:rPr>
      <w:rFonts w:ascii="Courier New" w:hAnsi="Courier New" w:cs="Courier New"/>
    </w:rPr>
  </w:style>
  <w:style w:type="character" w:customStyle="1" w:styleId="WW8Num27z2">
    <w:name w:val="WW8Num27z2"/>
    <w:rsid w:val="003B4406"/>
    <w:rPr>
      <w:rFonts w:ascii="Wingdings" w:hAnsi="Wingdings"/>
    </w:rPr>
  </w:style>
  <w:style w:type="character" w:customStyle="1" w:styleId="WW8Num27z3">
    <w:name w:val="WW8Num27z3"/>
    <w:rsid w:val="003B4406"/>
    <w:rPr>
      <w:rFonts w:ascii="Symbol" w:hAnsi="Symbol"/>
    </w:rPr>
  </w:style>
  <w:style w:type="character" w:customStyle="1" w:styleId="WW8Num29z0">
    <w:name w:val="WW8Num29z0"/>
    <w:rsid w:val="003B4406"/>
    <w:rPr>
      <w:b w:val="0"/>
    </w:rPr>
  </w:style>
  <w:style w:type="character" w:customStyle="1" w:styleId="WW8Num29z2">
    <w:name w:val="WW8Num29z2"/>
    <w:rsid w:val="003B4406"/>
    <w:rPr>
      <w:rFonts w:ascii="Wingdings" w:hAnsi="Wingdings"/>
    </w:rPr>
  </w:style>
  <w:style w:type="character" w:customStyle="1" w:styleId="WW8Num29z3">
    <w:name w:val="WW8Num29z3"/>
    <w:rsid w:val="003B4406"/>
    <w:rPr>
      <w:rFonts w:ascii="Symbol" w:hAnsi="Symbol"/>
    </w:rPr>
  </w:style>
  <w:style w:type="character" w:customStyle="1" w:styleId="WW8Num30z1">
    <w:name w:val="WW8Num30z1"/>
    <w:rsid w:val="003B4406"/>
    <w:rPr>
      <w:b w:val="0"/>
    </w:rPr>
  </w:style>
  <w:style w:type="character" w:customStyle="1" w:styleId="WW8Num31z1">
    <w:name w:val="WW8Num31z1"/>
    <w:rsid w:val="003B4406"/>
    <w:rPr>
      <w:rFonts w:ascii="Courier New" w:hAnsi="Courier New" w:cs="Courier New"/>
    </w:rPr>
  </w:style>
  <w:style w:type="character" w:customStyle="1" w:styleId="WW8Num31z2">
    <w:name w:val="WW8Num31z2"/>
    <w:rsid w:val="003B4406"/>
    <w:rPr>
      <w:rFonts w:ascii="Wingdings" w:hAnsi="Wingdings"/>
    </w:rPr>
  </w:style>
  <w:style w:type="character" w:customStyle="1" w:styleId="WW8Num31z3">
    <w:name w:val="WW8Num31z3"/>
    <w:rsid w:val="003B4406"/>
    <w:rPr>
      <w:rFonts w:ascii="Symbol" w:hAnsi="Symbol"/>
    </w:rPr>
  </w:style>
  <w:style w:type="character" w:customStyle="1" w:styleId="WW8Num33z0">
    <w:name w:val="WW8Num33z0"/>
    <w:rsid w:val="003B4406"/>
    <w:rPr>
      <w:b w:val="0"/>
    </w:rPr>
  </w:style>
  <w:style w:type="character" w:customStyle="1" w:styleId="WW8Num35z1">
    <w:name w:val="WW8Num35z1"/>
    <w:rsid w:val="003B4406"/>
    <w:rPr>
      <w:rFonts w:ascii="Courier New" w:hAnsi="Courier New" w:cs="Courier New"/>
    </w:rPr>
  </w:style>
  <w:style w:type="character" w:customStyle="1" w:styleId="WW8Num35z2">
    <w:name w:val="WW8Num35z2"/>
    <w:rsid w:val="003B4406"/>
    <w:rPr>
      <w:rFonts w:ascii="Wingdings" w:hAnsi="Wingdings"/>
    </w:rPr>
  </w:style>
  <w:style w:type="character" w:customStyle="1" w:styleId="WW8Num35z3">
    <w:name w:val="WW8Num35z3"/>
    <w:rsid w:val="003B4406"/>
    <w:rPr>
      <w:rFonts w:ascii="Symbol" w:hAnsi="Symbol"/>
    </w:rPr>
  </w:style>
  <w:style w:type="character" w:customStyle="1" w:styleId="WW8Num36z0">
    <w:name w:val="WW8Num36z0"/>
    <w:rsid w:val="003B4406"/>
    <w:rPr>
      <w:b w:val="0"/>
    </w:rPr>
  </w:style>
  <w:style w:type="character" w:customStyle="1" w:styleId="WW8Num36z1">
    <w:name w:val="WW8Num36z1"/>
    <w:rsid w:val="003B4406"/>
    <w:rPr>
      <w:rFonts w:ascii="Courier New" w:hAnsi="Courier New" w:cs="Courier New"/>
    </w:rPr>
  </w:style>
  <w:style w:type="character" w:customStyle="1" w:styleId="WW8Num36z2">
    <w:name w:val="WW8Num36z2"/>
    <w:rsid w:val="003B4406"/>
    <w:rPr>
      <w:rFonts w:ascii="Wingdings" w:hAnsi="Wingdings"/>
    </w:rPr>
  </w:style>
  <w:style w:type="character" w:customStyle="1" w:styleId="WW8Num36z3">
    <w:name w:val="WW8Num36z3"/>
    <w:rsid w:val="003B4406"/>
    <w:rPr>
      <w:rFonts w:ascii="Symbol" w:hAnsi="Symbol"/>
    </w:rPr>
  </w:style>
  <w:style w:type="character" w:customStyle="1" w:styleId="WW8Num37z1">
    <w:name w:val="WW8Num37z1"/>
    <w:rsid w:val="003B4406"/>
    <w:rPr>
      <w:rFonts w:ascii="Times New Roman" w:eastAsia="Cambria" w:hAnsi="Times New Roman" w:cs="Times New Roman"/>
    </w:rPr>
  </w:style>
  <w:style w:type="character" w:customStyle="1" w:styleId="WW8Num38z0">
    <w:name w:val="WW8Num38z0"/>
    <w:rsid w:val="003B4406"/>
    <w:rPr>
      <w:b w:val="0"/>
    </w:rPr>
  </w:style>
  <w:style w:type="character" w:customStyle="1" w:styleId="WW8Num39z1">
    <w:name w:val="WW8Num39z1"/>
    <w:rsid w:val="003B4406"/>
    <w:rPr>
      <w:rFonts w:ascii="Courier New" w:hAnsi="Courier New" w:cs="Courier New"/>
    </w:rPr>
  </w:style>
  <w:style w:type="character" w:customStyle="1" w:styleId="WW8Num39z2">
    <w:name w:val="WW8Num39z2"/>
    <w:rsid w:val="003B4406"/>
    <w:rPr>
      <w:rFonts w:ascii="Wingdings" w:hAnsi="Wingdings"/>
    </w:rPr>
  </w:style>
  <w:style w:type="character" w:customStyle="1" w:styleId="WW8Num39z3">
    <w:name w:val="WW8Num39z3"/>
    <w:rsid w:val="003B4406"/>
    <w:rPr>
      <w:rFonts w:ascii="Symbol" w:hAnsi="Symbol"/>
    </w:rPr>
  </w:style>
  <w:style w:type="character" w:customStyle="1" w:styleId="WW8Num41z0">
    <w:name w:val="WW8Num41z0"/>
    <w:rsid w:val="003B4406"/>
    <w:rPr>
      <w:b w:val="0"/>
    </w:rPr>
  </w:style>
  <w:style w:type="character" w:customStyle="1" w:styleId="WW8Num41z1">
    <w:name w:val="WW8Num41z1"/>
    <w:rsid w:val="003B4406"/>
    <w:rPr>
      <w:rFonts w:ascii="Courier New" w:hAnsi="Courier New" w:cs="Courier New"/>
    </w:rPr>
  </w:style>
  <w:style w:type="character" w:customStyle="1" w:styleId="WW8Num41z2">
    <w:name w:val="WW8Num41z2"/>
    <w:rsid w:val="003B4406"/>
    <w:rPr>
      <w:rFonts w:ascii="Wingdings" w:hAnsi="Wingdings"/>
    </w:rPr>
  </w:style>
  <w:style w:type="character" w:customStyle="1" w:styleId="WW8Num41z3">
    <w:name w:val="WW8Num41z3"/>
    <w:rsid w:val="003B4406"/>
    <w:rPr>
      <w:rFonts w:ascii="Symbol" w:hAnsi="Symbol"/>
    </w:rPr>
  </w:style>
  <w:style w:type="character" w:customStyle="1" w:styleId="WW8Num42z1">
    <w:name w:val="WW8Num42z1"/>
    <w:rsid w:val="003B4406"/>
    <w:rPr>
      <w:rFonts w:ascii="Courier New" w:hAnsi="Courier New" w:cs="Courier New"/>
    </w:rPr>
  </w:style>
  <w:style w:type="character" w:customStyle="1" w:styleId="WW8Num42z2">
    <w:name w:val="WW8Num42z2"/>
    <w:rsid w:val="003B4406"/>
    <w:rPr>
      <w:rFonts w:ascii="Wingdings" w:hAnsi="Wingdings"/>
    </w:rPr>
  </w:style>
  <w:style w:type="character" w:customStyle="1" w:styleId="WW8Num42z3">
    <w:name w:val="WW8Num42z3"/>
    <w:rsid w:val="003B4406"/>
    <w:rPr>
      <w:rFonts w:ascii="Symbol" w:hAnsi="Symbol"/>
    </w:rPr>
  </w:style>
  <w:style w:type="character" w:customStyle="1" w:styleId="WW8Num43z1">
    <w:name w:val="WW8Num43z1"/>
    <w:rsid w:val="003B4406"/>
    <w:rPr>
      <w:rFonts w:ascii="Courier New" w:hAnsi="Courier New" w:cs="Courier New"/>
    </w:rPr>
  </w:style>
  <w:style w:type="character" w:customStyle="1" w:styleId="WW8Num43z2">
    <w:name w:val="WW8Num43z2"/>
    <w:rsid w:val="003B4406"/>
    <w:rPr>
      <w:rFonts w:ascii="Wingdings" w:hAnsi="Wingdings"/>
    </w:rPr>
  </w:style>
  <w:style w:type="character" w:customStyle="1" w:styleId="WW8Num43z3">
    <w:name w:val="WW8Num43z3"/>
    <w:rsid w:val="003B4406"/>
    <w:rPr>
      <w:rFonts w:ascii="Symbol" w:hAnsi="Symbol"/>
    </w:rPr>
  </w:style>
  <w:style w:type="character" w:customStyle="1" w:styleId="WW8Num44z1">
    <w:name w:val="WW8Num44z1"/>
    <w:rsid w:val="003B4406"/>
    <w:rPr>
      <w:rFonts w:ascii="Courier New" w:hAnsi="Courier New" w:cs="Courier New"/>
    </w:rPr>
  </w:style>
  <w:style w:type="character" w:customStyle="1" w:styleId="WW8Num44z2">
    <w:name w:val="WW8Num44z2"/>
    <w:rsid w:val="003B4406"/>
    <w:rPr>
      <w:rFonts w:ascii="Wingdings" w:hAnsi="Wingdings"/>
    </w:rPr>
  </w:style>
  <w:style w:type="character" w:customStyle="1" w:styleId="WW8Num44z3">
    <w:name w:val="WW8Num44z3"/>
    <w:rsid w:val="003B4406"/>
    <w:rPr>
      <w:rFonts w:ascii="Symbol" w:hAnsi="Symbol"/>
    </w:rPr>
  </w:style>
  <w:style w:type="character" w:customStyle="1" w:styleId="WW8Num46z0">
    <w:name w:val="WW8Num46z0"/>
    <w:rsid w:val="003B4406"/>
    <w:rPr>
      <w:b w:val="0"/>
    </w:rPr>
  </w:style>
  <w:style w:type="character" w:customStyle="1" w:styleId="WW8Num47z1">
    <w:name w:val="WW8Num47z1"/>
    <w:rsid w:val="003B4406"/>
    <w:rPr>
      <w:rFonts w:ascii="Courier New" w:hAnsi="Courier New" w:cs="Courier New"/>
    </w:rPr>
  </w:style>
  <w:style w:type="character" w:customStyle="1" w:styleId="WW8Num47z2">
    <w:name w:val="WW8Num47z2"/>
    <w:rsid w:val="003B4406"/>
    <w:rPr>
      <w:rFonts w:ascii="Wingdings" w:hAnsi="Wingdings"/>
    </w:rPr>
  </w:style>
  <w:style w:type="character" w:customStyle="1" w:styleId="WW8Num47z3">
    <w:name w:val="WW8Num47z3"/>
    <w:rsid w:val="003B4406"/>
    <w:rPr>
      <w:rFonts w:ascii="Symbol" w:hAnsi="Symbol"/>
    </w:rPr>
  </w:style>
  <w:style w:type="character" w:customStyle="1" w:styleId="WW8Num49z1">
    <w:name w:val="WW8Num49z1"/>
    <w:rsid w:val="003B4406"/>
    <w:rPr>
      <w:rFonts w:ascii="Courier New" w:hAnsi="Courier New" w:cs="Courier New"/>
    </w:rPr>
  </w:style>
  <w:style w:type="character" w:customStyle="1" w:styleId="WW8Num49z2">
    <w:name w:val="WW8Num49z2"/>
    <w:rsid w:val="003B4406"/>
    <w:rPr>
      <w:rFonts w:ascii="Wingdings" w:hAnsi="Wingdings"/>
    </w:rPr>
  </w:style>
  <w:style w:type="character" w:customStyle="1" w:styleId="WW8Num49z3">
    <w:name w:val="WW8Num49z3"/>
    <w:rsid w:val="003B4406"/>
    <w:rPr>
      <w:rFonts w:ascii="Symbol" w:hAnsi="Symbol"/>
    </w:rPr>
  </w:style>
  <w:style w:type="character" w:customStyle="1" w:styleId="WW8Num50z1">
    <w:name w:val="WW8Num50z1"/>
    <w:rsid w:val="003B4406"/>
    <w:rPr>
      <w:rFonts w:ascii="Courier New" w:hAnsi="Courier New" w:cs="Courier New"/>
    </w:rPr>
  </w:style>
  <w:style w:type="character" w:customStyle="1" w:styleId="WW8Num50z2">
    <w:name w:val="WW8Num50z2"/>
    <w:rsid w:val="003B4406"/>
    <w:rPr>
      <w:rFonts w:ascii="Wingdings" w:hAnsi="Wingdings"/>
    </w:rPr>
  </w:style>
  <w:style w:type="character" w:customStyle="1" w:styleId="WW8Num51z0">
    <w:name w:val="WW8Num51z0"/>
    <w:rsid w:val="003B4406"/>
    <w:rPr>
      <w:b w:val="0"/>
    </w:rPr>
  </w:style>
  <w:style w:type="character" w:customStyle="1" w:styleId="WW8Num51z1">
    <w:name w:val="WW8Num51z1"/>
    <w:rsid w:val="003B4406"/>
    <w:rPr>
      <w:rFonts w:ascii="Courier New" w:hAnsi="Courier New" w:cs="Courier New"/>
    </w:rPr>
  </w:style>
  <w:style w:type="character" w:customStyle="1" w:styleId="WW8Num51z2">
    <w:name w:val="WW8Num51z2"/>
    <w:rsid w:val="003B4406"/>
    <w:rPr>
      <w:rFonts w:ascii="Wingdings" w:hAnsi="Wingdings"/>
    </w:rPr>
  </w:style>
  <w:style w:type="character" w:customStyle="1" w:styleId="WW8Num51z3">
    <w:name w:val="WW8Num51z3"/>
    <w:rsid w:val="003B4406"/>
    <w:rPr>
      <w:rFonts w:ascii="Symbol" w:hAnsi="Symbol"/>
    </w:rPr>
  </w:style>
  <w:style w:type="character" w:customStyle="1" w:styleId="WW8Num53z0">
    <w:name w:val="WW8Num53z0"/>
    <w:rsid w:val="003B4406"/>
    <w:rPr>
      <w:b w:val="0"/>
    </w:rPr>
  </w:style>
  <w:style w:type="character" w:customStyle="1" w:styleId="WW8Num54z1">
    <w:name w:val="WW8Num54z1"/>
    <w:rsid w:val="003B4406"/>
    <w:rPr>
      <w:rFonts w:ascii="Courier New" w:hAnsi="Courier New" w:cs="Courier New"/>
    </w:rPr>
  </w:style>
  <w:style w:type="character" w:customStyle="1" w:styleId="WW8Num54z2">
    <w:name w:val="WW8Num54z2"/>
    <w:rsid w:val="003B4406"/>
    <w:rPr>
      <w:rFonts w:ascii="Wingdings" w:hAnsi="Wingdings"/>
    </w:rPr>
  </w:style>
  <w:style w:type="character" w:customStyle="1" w:styleId="WW8Num54z3">
    <w:name w:val="WW8Num54z3"/>
    <w:rsid w:val="003B4406"/>
    <w:rPr>
      <w:rFonts w:ascii="Symbol" w:hAnsi="Symbol"/>
    </w:rPr>
  </w:style>
  <w:style w:type="character" w:customStyle="1" w:styleId="WW8Num55z0">
    <w:name w:val="WW8Num55z0"/>
    <w:rsid w:val="003B4406"/>
    <w:rPr>
      <w:b w:val="0"/>
    </w:rPr>
  </w:style>
  <w:style w:type="character" w:customStyle="1" w:styleId="WW8Num56z1">
    <w:name w:val="WW8Num56z1"/>
    <w:rsid w:val="003B4406"/>
    <w:rPr>
      <w:rFonts w:ascii="Courier New" w:hAnsi="Courier New" w:cs="Courier New"/>
    </w:rPr>
  </w:style>
  <w:style w:type="character" w:customStyle="1" w:styleId="WW8Num56z2">
    <w:name w:val="WW8Num56z2"/>
    <w:rsid w:val="003B4406"/>
    <w:rPr>
      <w:rFonts w:ascii="Wingdings" w:hAnsi="Wingdings"/>
    </w:rPr>
  </w:style>
  <w:style w:type="character" w:customStyle="1" w:styleId="WW8Num56z3">
    <w:name w:val="WW8Num56z3"/>
    <w:rsid w:val="003B4406"/>
    <w:rPr>
      <w:rFonts w:ascii="Symbol" w:hAnsi="Symbol"/>
    </w:rPr>
  </w:style>
  <w:style w:type="character" w:customStyle="1" w:styleId="WW8Num57z0">
    <w:name w:val="WW8Num57z0"/>
    <w:rsid w:val="003B4406"/>
    <w:rPr>
      <w:b w:val="0"/>
    </w:rPr>
  </w:style>
  <w:style w:type="character" w:customStyle="1" w:styleId="WW8Num57z1">
    <w:name w:val="WW8Num57z1"/>
    <w:rsid w:val="003B4406"/>
    <w:rPr>
      <w:rFonts w:ascii="Courier New" w:hAnsi="Courier New" w:cs="Courier New"/>
    </w:rPr>
  </w:style>
  <w:style w:type="character" w:customStyle="1" w:styleId="WW8Num57z2">
    <w:name w:val="WW8Num57z2"/>
    <w:rsid w:val="003B4406"/>
    <w:rPr>
      <w:rFonts w:ascii="Wingdings" w:hAnsi="Wingdings"/>
    </w:rPr>
  </w:style>
  <w:style w:type="character" w:customStyle="1" w:styleId="WW8Num57z3">
    <w:name w:val="WW8Num57z3"/>
    <w:rsid w:val="003B4406"/>
    <w:rPr>
      <w:rFonts w:ascii="Symbol" w:hAnsi="Symbol"/>
    </w:rPr>
  </w:style>
  <w:style w:type="character" w:customStyle="1" w:styleId="WW8Num61z0">
    <w:name w:val="WW8Num61z0"/>
    <w:rsid w:val="003B4406"/>
    <w:rPr>
      <w:b w:val="0"/>
    </w:rPr>
  </w:style>
  <w:style w:type="character" w:customStyle="1" w:styleId="WW8Num62z1">
    <w:name w:val="WW8Num62z1"/>
    <w:rsid w:val="003B4406"/>
    <w:rPr>
      <w:rFonts w:ascii="Courier New" w:hAnsi="Courier New" w:cs="Courier New"/>
    </w:rPr>
  </w:style>
  <w:style w:type="character" w:customStyle="1" w:styleId="WW8Num62z2">
    <w:name w:val="WW8Num62z2"/>
    <w:rsid w:val="003B4406"/>
    <w:rPr>
      <w:rFonts w:ascii="Wingdings" w:hAnsi="Wingdings"/>
    </w:rPr>
  </w:style>
  <w:style w:type="character" w:customStyle="1" w:styleId="WW8Num62z3">
    <w:name w:val="WW8Num62z3"/>
    <w:rsid w:val="003B4406"/>
    <w:rPr>
      <w:rFonts w:ascii="Symbol" w:hAnsi="Symbol"/>
    </w:rPr>
  </w:style>
  <w:style w:type="character" w:customStyle="1" w:styleId="WW8Num63z0">
    <w:name w:val="WW8Num63z0"/>
    <w:rsid w:val="003B4406"/>
    <w:rPr>
      <w:b w:val="0"/>
    </w:rPr>
  </w:style>
  <w:style w:type="character" w:customStyle="1" w:styleId="WW8Num63z1">
    <w:name w:val="WW8Num63z1"/>
    <w:rsid w:val="003B4406"/>
    <w:rPr>
      <w:rFonts w:ascii="Courier New" w:hAnsi="Courier New" w:cs="Courier New"/>
    </w:rPr>
  </w:style>
  <w:style w:type="character" w:customStyle="1" w:styleId="WW8Num63z2">
    <w:name w:val="WW8Num63z2"/>
    <w:rsid w:val="003B4406"/>
    <w:rPr>
      <w:rFonts w:ascii="Wingdings" w:hAnsi="Wingdings"/>
    </w:rPr>
  </w:style>
  <w:style w:type="character" w:customStyle="1" w:styleId="WW8Num63z3">
    <w:name w:val="WW8Num63z3"/>
    <w:rsid w:val="003B4406"/>
    <w:rPr>
      <w:rFonts w:ascii="Symbol" w:hAnsi="Symbol"/>
    </w:rPr>
  </w:style>
  <w:style w:type="character" w:customStyle="1" w:styleId="WW8Num67z1">
    <w:name w:val="WW8Num67z1"/>
    <w:rsid w:val="003B4406"/>
    <w:rPr>
      <w:rFonts w:ascii="Courier New" w:hAnsi="Courier New" w:cs="Courier New"/>
    </w:rPr>
  </w:style>
  <w:style w:type="character" w:customStyle="1" w:styleId="WW8Num67z2">
    <w:name w:val="WW8Num67z2"/>
    <w:rsid w:val="003B4406"/>
    <w:rPr>
      <w:rFonts w:ascii="Wingdings" w:hAnsi="Wingdings"/>
    </w:rPr>
  </w:style>
  <w:style w:type="character" w:customStyle="1" w:styleId="WW8Num67z3">
    <w:name w:val="WW8Num67z3"/>
    <w:rsid w:val="003B4406"/>
    <w:rPr>
      <w:rFonts w:ascii="Symbol" w:hAnsi="Symbol"/>
    </w:rPr>
  </w:style>
  <w:style w:type="character" w:customStyle="1" w:styleId="WW8Num68z1">
    <w:name w:val="WW8Num68z1"/>
    <w:rsid w:val="003B4406"/>
    <w:rPr>
      <w:rFonts w:ascii="Courier New" w:hAnsi="Courier New" w:cs="Courier New"/>
    </w:rPr>
  </w:style>
  <w:style w:type="character" w:customStyle="1" w:styleId="WW8Num68z2">
    <w:name w:val="WW8Num68z2"/>
    <w:rsid w:val="003B4406"/>
    <w:rPr>
      <w:rFonts w:ascii="Wingdings" w:hAnsi="Wingdings"/>
    </w:rPr>
  </w:style>
  <w:style w:type="character" w:customStyle="1" w:styleId="WW8Num68z3">
    <w:name w:val="WW8Num68z3"/>
    <w:rsid w:val="003B4406"/>
    <w:rPr>
      <w:rFonts w:ascii="Symbol" w:hAnsi="Symbol"/>
    </w:rPr>
  </w:style>
  <w:style w:type="character" w:customStyle="1" w:styleId="WW8Num69z0">
    <w:name w:val="WW8Num69z0"/>
    <w:rsid w:val="003B4406"/>
    <w:rPr>
      <w:b w:val="0"/>
    </w:rPr>
  </w:style>
  <w:style w:type="character" w:customStyle="1" w:styleId="WW8Num71z1">
    <w:name w:val="WW8Num71z1"/>
    <w:rsid w:val="003B4406"/>
    <w:rPr>
      <w:rFonts w:ascii="Courier New" w:hAnsi="Courier New" w:cs="Courier New"/>
    </w:rPr>
  </w:style>
  <w:style w:type="character" w:customStyle="1" w:styleId="WW8Num71z2">
    <w:name w:val="WW8Num71z2"/>
    <w:rsid w:val="003B4406"/>
    <w:rPr>
      <w:rFonts w:ascii="Wingdings" w:hAnsi="Wingdings"/>
    </w:rPr>
  </w:style>
  <w:style w:type="character" w:customStyle="1" w:styleId="WW8Num71z3">
    <w:name w:val="WW8Num71z3"/>
    <w:rsid w:val="003B4406"/>
    <w:rPr>
      <w:rFonts w:ascii="Symbol" w:hAnsi="Symbol"/>
    </w:rPr>
  </w:style>
  <w:style w:type="character" w:customStyle="1" w:styleId="WW8Num72z0">
    <w:name w:val="WW8Num72z0"/>
    <w:rsid w:val="003B4406"/>
    <w:rPr>
      <w:b w:val="0"/>
    </w:rPr>
  </w:style>
  <w:style w:type="character" w:customStyle="1" w:styleId="WW8Num74z1">
    <w:name w:val="WW8Num74z1"/>
    <w:rsid w:val="003B4406"/>
    <w:rPr>
      <w:rFonts w:ascii="Courier New" w:hAnsi="Courier New" w:cs="Courier New"/>
    </w:rPr>
  </w:style>
  <w:style w:type="character" w:customStyle="1" w:styleId="WW8Num74z2">
    <w:name w:val="WW8Num74z2"/>
    <w:rsid w:val="003B4406"/>
    <w:rPr>
      <w:rFonts w:ascii="Wingdings" w:hAnsi="Wingdings"/>
    </w:rPr>
  </w:style>
  <w:style w:type="character" w:customStyle="1" w:styleId="WW8Num74z3">
    <w:name w:val="WW8Num74z3"/>
    <w:rsid w:val="003B4406"/>
    <w:rPr>
      <w:rFonts w:ascii="Symbol" w:hAnsi="Symbol"/>
    </w:rPr>
  </w:style>
  <w:style w:type="character" w:customStyle="1" w:styleId="WW8Num75z0">
    <w:name w:val="WW8Num75z0"/>
    <w:rsid w:val="003B4406"/>
    <w:rPr>
      <w:b w:val="0"/>
    </w:rPr>
  </w:style>
  <w:style w:type="character" w:customStyle="1" w:styleId="WW8Num76z1">
    <w:name w:val="WW8Num76z1"/>
    <w:rsid w:val="003B4406"/>
    <w:rPr>
      <w:rFonts w:ascii="Courier New" w:hAnsi="Courier New" w:cs="Courier New"/>
    </w:rPr>
  </w:style>
  <w:style w:type="character" w:customStyle="1" w:styleId="WW8Num76z2">
    <w:name w:val="WW8Num76z2"/>
    <w:rsid w:val="003B4406"/>
    <w:rPr>
      <w:rFonts w:ascii="Wingdings" w:hAnsi="Wingdings"/>
    </w:rPr>
  </w:style>
  <w:style w:type="character" w:customStyle="1" w:styleId="WW8Num76z3">
    <w:name w:val="WW8Num76z3"/>
    <w:rsid w:val="003B4406"/>
    <w:rPr>
      <w:rFonts w:ascii="Symbol" w:hAnsi="Symbol"/>
    </w:rPr>
  </w:style>
  <w:style w:type="character" w:customStyle="1" w:styleId="WW8Num78z0">
    <w:name w:val="WW8Num78z0"/>
    <w:rsid w:val="003B4406"/>
    <w:rPr>
      <w:b w:val="0"/>
    </w:rPr>
  </w:style>
  <w:style w:type="character" w:customStyle="1" w:styleId="WW8Num78z1">
    <w:name w:val="WW8Num78z1"/>
    <w:rsid w:val="003B4406"/>
    <w:rPr>
      <w:rFonts w:ascii="Courier New" w:hAnsi="Courier New" w:cs="Courier New"/>
    </w:rPr>
  </w:style>
  <w:style w:type="character" w:customStyle="1" w:styleId="WW8Num78z2">
    <w:name w:val="WW8Num78z2"/>
    <w:rsid w:val="003B4406"/>
    <w:rPr>
      <w:rFonts w:ascii="Wingdings" w:hAnsi="Wingdings"/>
    </w:rPr>
  </w:style>
  <w:style w:type="character" w:customStyle="1" w:styleId="WW8Num78z3">
    <w:name w:val="WW8Num78z3"/>
    <w:rsid w:val="003B4406"/>
    <w:rPr>
      <w:rFonts w:ascii="Symbol" w:hAnsi="Symbol"/>
    </w:rPr>
  </w:style>
  <w:style w:type="character" w:customStyle="1" w:styleId="WW8Num80z1">
    <w:name w:val="WW8Num80z1"/>
    <w:rsid w:val="003B4406"/>
    <w:rPr>
      <w:rFonts w:ascii="Courier New" w:hAnsi="Courier New" w:cs="Courier New"/>
    </w:rPr>
  </w:style>
  <w:style w:type="character" w:customStyle="1" w:styleId="WW8Num80z2">
    <w:name w:val="WW8Num80z2"/>
    <w:rsid w:val="003B4406"/>
    <w:rPr>
      <w:rFonts w:ascii="Wingdings" w:hAnsi="Wingdings"/>
    </w:rPr>
  </w:style>
  <w:style w:type="character" w:customStyle="1" w:styleId="WW8Num80z3">
    <w:name w:val="WW8Num80z3"/>
    <w:rsid w:val="003B4406"/>
    <w:rPr>
      <w:rFonts w:ascii="Symbol" w:hAnsi="Symbol"/>
    </w:rPr>
  </w:style>
  <w:style w:type="character" w:customStyle="1" w:styleId="WW8Num82z0">
    <w:name w:val="WW8Num82z0"/>
    <w:rsid w:val="003B4406"/>
    <w:rPr>
      <w:b w:val="0"/>
    </w:rPr>
  </w:style>
  <w:style w:type="character" w:customStyle="1" w:styleId="Domylnaczcionkaakapitu1">
    <w:name w:val="Domyślna czcionka akapitu1"/>
    <w:rsid w:val="003B4406"/>
  </w:style>
  <w:style w:type="character" w:customStyle="1" w:styleId="TekstdymkaZnak">
    <w:name w:val="Tekst dymka Znak"/>
    <w:rsid w:val="003B4406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sid w:val="003B4406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3B44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B4406"/>
    <w:pPr>
      <w:spacing w:after="120"/>
    </w:pPr>
  </w:style>
  <w:style w:type="paragraph" w:styleId="Lista">
    <w:name w:val="List"/>
    <w:basedOn w:val="Tekstpodstawowy"/>
    <w:rsid w:val="003B4406"/>
    <w:rPr>
      <w:rFonts w:cs="Mangal"/>
    </w:rPr>
  </w:style>
  <w:style w:type="paragraph" w:customStyle="1" w:styleId="Podpis1">
    <w:name w:val="Podpis1"/>
    <w:basedOn w:val="Normalny"/>
    <w:rsid w:val="003B44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4406"/>
    <w:pPr>
      <w:suppressLineNumbers/>
    </w:pPr>
    <w:rPr>
      <w:rFonts w:cs="Mangal"/>
    </w:rPr>
  </w:style>
  <w:style w:type="paragraph" w:styleId="Tekstdymka">
    <w:name w:val="Balloon Text"/>
    <w:basedOn w:val="Normalny"/>
    <w:rsid w:val="003B440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3B4406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l-PL"/>
    </w:rPr>
  </w:style>
  <w:style w:type="paragraph" w:customStyle="1" w:styleId="Tekstkomentarza1">
    <w:name w:val="Tekst komentarza1"/>
    <w:basedOn w:val="Normalny"/>
    <w:rsid w:val="003B440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440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6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6CB3"/>
    <w:rPr>
      <w:rFonts w:ascii="Cambria" w:eastAsia="Cambria" w:hAnsi="Cambria" w:cs="Cambria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866C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CB3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6791</Words>
  <Characters>40746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z oddziałami przedszkolnymi</vt:lpstr>
    </vt:vector>
  </TitlesOfParts>
  <Company>HP</Company>
  <LinksUpToDate>false</LinksUpToDate>
  <CharactersWithSpaces>47443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z oddziałami przedszkolnymi</dc:title>
  <dc:creator>aczajkowska</dc:creator>
  <cp:lastModifiedBy>Dyrektor</cp:lastModifiedBy>
  <cp:revision>4</cp:revision>
  <cp:lastPrinted>1601-01-01T00:00:00Z</cp:lastPrinted>
  <dcterms:created xsi:type="dcterms:W3CDTF">2015-08-28T09:39:00Z</dcterms:created>
  <dcterms:modified xsi:type="dcterms:W3CDTF">2015-08-28T11:56:00Z</dcterms:modified>
</cp:coreProperties>
</file>